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1" w:rsidRPr="006B61C8" w:rsidRDefault="006A3431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7314CC" w:rsidRPr="006B61C8" w:rsidRDefault="007314CC" w:rsidP="00394030">
      <w:pPr>
        <w:pStyle w:val="NoSpacing"/>
        <w:jc w:val="both"/>
        <w:rPr>
          <w:rFonts w:ascii="Times New Roman" w:hAnsi="Times New Roman"/>
          <w:b/>
          <w:sz w:val="2"/>
          <w:szCs w:val="20"/>
          <w:lang w:val="en-US"/>
        </w:rPr>
      </w:pPr>
    </w:p>
    <w:p w:rsidR="00E85CEE" w:rsidRDefault="00C218EF" w:rsidP="00E85CEE">
      <w:pPr>
        <w:pStyle w:val="NoSpacing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127</w:t>
      </w:r>
      <w:r w:rsidR="00E85CEE" w:rsidRPr="00373932">
        <w:rPr>
          <w:rFonts w:ascii="Times New Roman" w:hAnsi="Times New Roman"/>
          <w:lang w:val="en-US"/>
        </w:rPr>
        <w:t>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F1A87">
        <w:rPr>
          <w:rFonts w:ascii="Times New Roman" w:hAnsi="Times New Roman"/>
          <w:lang w:val="sr-Cyrl-CS"/>
        </w:rPr>
        <w:tab/>
      </w:r>
      <w:r w:rsidRPr="00C218EF">
        <w:rPr>
          <w:rFonts w:ascii="Times New Roman" w:hAnsi="Times New Roman"/>
          <w:sz w:val="20"/>
          <w:szCs w:val="20"/>
          <w:lang w:val="sr-Cyrl-CS"/>
        </w:rPr>
        <w:t>На основу члана 32. Закона о локалној самоуправи („Службени гласник РС“, бр. 129/07, 83/14-др. закон и 101/2016-др. закон) и члана 33. Статута општине Ћићевац („Сл. лист општине Ћићевац“, бр. 17/13-пречишћен текст, 22/13 и 10/15), Скупштина општине Ћићевац на 24</w:t>
      </w:r>
      <w:r w:rsidRPr="00C218EF">
        <w:rPr>
          <w:rFonts w:ascii="Times New Roman" w:hAnsi="Times New Roman"/>
          <w:sz w:val="20"/>
          <w:szCs w:val="20"/>
        </w:rPr>
        <w:t>.</w:t>
      </w:r>
      <w:r w:rsidRPr="00C218EF">
        <w:rPr>
          <w:rFonts w:ascii="Times New Roman" w:hAnsi="Times New Roman"/>
          <w:sz w:val="20"/>
          <w:szCs w:val="20"/>
          <w:lang w:val="sr-Cyrl-CS"/>
        </w:rPr>
        <w:t xml:space="preserve"> седници одржаној 23.11.2017. године, донела је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ОДЛУКУ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О ГАСИФИКАЦИЈИ НА ТЕРИТОРИЈИ ОПШТИНЕ ЋИЋЕВАЦ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ab/>
        <w:t>Скупштина општине Ћићевац сагласна је да се наставе радови на гасификацији општине Ћићевац.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ab/>
        <w:t>Општина Ћићевац ће спроводити активности из своје надлежности у циљу гасификације општине Ћићевац у сарадњи са стратешким партнером „МДСЕ Ћићевац“ д.о.о..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C218EF" w:rsidRPr="00C218EF" w:rsidRDefault="00C218EF" w:rsidP="00C218E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</w:rPr>
        <w:t xml:space="preserve">Финансирање радова на гасификацији општине Ћићевац биће извршено средствима стратешког партнера </w:t>
      </w:r>
      <w:r w:rsidRPr="00C218EF">
        <w:rPr>
          <w:rFonts w:ascii="Times New Roman" w:hAnsi="Times New Roman"/>
          <w:sz w:val="20"/>
          <w:szCs w:val="20"/>
          <w:lang w:val="sr-Cyrl-CS"/>
        </w:rPr>
        <w:t>„МДСЕ Ћићевац“ д.о.о..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ab/>
        <w:t>Овлашћује се председник општине да са стратешким партнером „МДСЕ Ћићевац“ д.о.о. може потписати потребне акте у вези са наставком радова из члана 1. ове одлуке, као и да може предузимати друге радње потребне за спровођење ове одлуке.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ab/>
        <w:t>Ступањем на снагу ове одлуке престају да важе: Одлука о гасификацији на територији општине Ћићевац, Одлука о доношењу програма гасификације насеља општине Ћићевац, Програм гасификације насеља општине Ћићевац, Решење о давању сагласности на одлуку УО Дирекције за грађевинско земљиште и изградњу – ЈП Ћићевац о избору стратешког партнера на гасификацији територије општине Ћићевац и Решење о ослобађању ЈП „Србијагас“ плаћања локалне комуналне таксе („Сл. лист општине Ћићевац“, бр. 22/12).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C218EF" w:rsidRPr="00C218EF" w:rsidRDefault="00C218EF" w:rsidP="00C218E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Ова одлука ступа на снагу осмог дана од дана објављивања у „Сл. листу општине Ћићевац“.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Бр. 352-</w:t>
      </w:r>
      <w:r w:rsidRPr="00C218EF">
        <w:rPr>
          <w:rFonts w:ascii="Times New Roman" w:hAnsi="Times New Roman"/>
          <w:sz w:val="20"/>
          <w:szCs w:val="20"/>
        </w:rPr>
        <w:t>56</w:t>
      </w:r>
      <w:r w:rsidRPr="00C218EF">
        <w:rPr>
          <w:rFonts w:ascii="Times New Roman" w:hAnsi="Times New Roman"/>
          <w:sz w:val="20"/>
          <w:szCs w:val="20"/>
          <w:lang w:val="sr-Cyrl-CS"/>
        </w:rPr>
        <w:t xml:space="preserve">/17-02 од </w:t>
      </w:r>
      <w:r w:rsidRPr="00C218EF">
        <w:rPr>
          <w:rFonts w:ascii="Times New Roman" w:hAnsi="Times New Roman"/>
          <w:sz w:val="20"/>
          <w:szCs w:val="20"/>
        </w:rPr>
        <w:t>23.11</w:t>
      </w:r>
      <w:r w:rsidRPr="00C218EF">
        <w:rPr>
          <w:rFonts w:ascii="Times New Roman" w:hAnsi="Times New Roman"/>
          <w:sz w:val="20"/>
          <w:szCs w:val="20"/>
          <w:lang w:val="sr-Cyrl-CS"/>
        </w:rPr>
        <w:t>.2017. године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C218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C218EF">
        <w:rPr>
          <w:rFonts w:ascii="Times New Roman" w:hAnsi="Times New Roman"/>
          <w:sz w:val="20"/>
          <w:szCs w:val="20"/>
        </w:rPr>
        <w:t>ПРЕДСЕДНИК</w:t>
      </w:r>
    </w:p>
    <w:p w:rsid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C218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218EF">
        <w:rPr>
          <w:rFonts w:ascii="Times New Roman" w:hAnsi="Times New Roman"/>
          <w:sz w:val="20"/>
          <w:szCs w:val="20"/>
        </w:rPr>
        <w:t>Славољуб Симић</w:t>
      </w:r>
      <w:r>
        <w:rPr>
          <w:rFonts w:ascii="Times New Roman" w:hAnsi="Times New Roman"/>
          <w:sz w:val="20"/>
          <w:szCs w:val="20"/>
        </w:rPr>
        <w:t>, с.р.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C218EF" w:rsidRPr="003075E8" w:rsidRDefault="00C218EF" w:rsidP="00C218EF">
      <w:pPr>
        <w:pStyle w:val="NoSpacing"/>
        <w:jc w:val="both"/>
      </w:pPr>
      <w:r>
        <w:rPr>
          <w:rFonts w:ascii="Times New Roman" w:hAnsi="Times New Roman"/>
          <w:sz w:val="20"/>
          <w:szCs w:val="20"/>
        </w:rPr>
        <w:t>128.</w:t>
      </w:r>
    </w:p>
    <w:p w:rsidR="00C218EF" w:rsidRPr="00C218EF" w:rsidRDefault="00C218EF" w:rsidP="00C218EF">
      <w:pPr>
        <w:jc w:val="both"/>
        <w:rPr>
          <w:rFonts w:ascii="Times New Roman" w:hAnsi="Times New Roman"/>
          <w:b w:val="0"/>
          <w:sz w:val="20"/>
        </w:rPr>
      </w:pPr>
      <w:r>
        <w:t xml:space="preserve">  </w:t>
      </w:r>
      <w:r w:rsidRPr="00C218EF">
        <w:rPr>
          <w:rFonts w:ascii="Times New Roman" w:hAnsi="Times New Roman"/>
          <w:b w:val="0"/>
          <w:sz w:val="20"/>
          <w:lang w:val="sr-Cyrl-CS"/>
        </w:rPr>
        <w:t>На основу члана 19, 20. и 21. Уредбе о условима прибављања и отуђења непокретности непосредном погодбом, давања у закуп ствари у јавној својини и поступцима јавног надметања</w:t>
      </w:r>
      <w:r w:rsidRPr="00C218EF">
        <w:rPr>
          <w:rFonts w:ascii="Times New Roman" w:hAnsi="Times New Roman"/>
          <w:b w:val="0"/>
          <w:sz w:val="20"/>
        </w:rPr>
        <w:t xml:space="preserve"> </w:t>
      </w:r>
      <w:r w:rsidRPr="00C218EF">
        <w:rPr>
          <w:rFonts w:ascii="Times New Roman" w:hAnsi="Times New Roman"/>
          <w:b w:val="0"/>
          <w:sz w:val="20"/>
          <w:lang w:val="sr-Cyrl-CS"/>
        </w:rPr>
        <w:t>и прикупљања писмених понуда („Сл. гласник РС“, бр. 24/2012, 48/2015, 99/2015, 42/2017 и 94/2017)</w:t>
      </w:r>
      <w:r w:rsidRPr="00C218EF">
        <w:rPr>
          <w:rFonts w:ascii="Times New Roman" w:hAnsi="Times New Roman"/>
          <w:b w:val="0"/>
          <w:sz w:val="20"/>
        </w:rPr>
        <w:t xml:space="preserve"> и</w:t>
      </w:r>
      <w:r w:rsidRPr="00C218EF">
        <w:rPr>
          <w:rFonts w:ascii="Times New Roman" w:hAnsi="Times New Roman"/>
          <w:b w:val="0"/>
          <w:sz w:val="20"/>
          <w:lang w:val="sr-Cyrl-CS"/>
        </w:rPr>
        <w:t xml:space="preserve"> члана 33. Статута општине Ћићевац („Сл. лист општине Ћићевац“, бр.1</w:t>
      </w:r>
      <w:r w:rsidRPr="00C218EF">
        <w:rPr>
          <w:rFonts w:ascii="Times New Roman" w:hAnsi="Times New Roman"/>
          <w:b w:val="0"/>
          <w:sz w:val="20"/>
        </w:rPr>
        <w:t>7</w:t>
      </w:r>
      <w:r w:rsidRPr="00C218EF">
        <w:rPr>
          <w:rFonts w:ascii="Times New Roman" w:hAnsi="Times New Roman"/>
          <w:b w:val="0"/>
          <w:sz w:val="20"/>
          <w:lang w:val="sr-Cyrl-CS"/>
        </w:rPr>
        <w:t>/</w:t>
      </w:r>
      <w:r w:rsidRPr="00C218EF">
        <w:rPr>
          <w:rFonts w:ascii="Times New Roman" w:hAnsi="Times New Roman"/>
          <w:b w:val="0"/>
          <w:sz w:val="20"/>
        </w:rPr>
        <w:t>13- пречишћен текст, 22/13 и 10/15</w:t>
      </w:r>
      <w:r w:rsidRPr="00C218EF">
        <w:rPr>
          <w:rFonts w:ascii="Times New Roman" w:hAnsi="Times New Roman"/>
          <w:b w:val="0"/>
          <w:sz w:val="20"/>
          <w:lang w:val="sr-Cyrl-CS"/>
        </w:rPr>
        <w:t>), Скупштина општине  Ћићевац, на 24. седници одржаној 23.11.20</w:t>
      </w:r>
      <w:r w:rsidRPr="00C218EF">
        <w:rPr>
          <w:rFonts w:ascii="Times New Roman" w:hAnsi="Times New Roman"/>
          <w:b w:val="0"/>
          <w:sz w:val="20"/>
        </w:rPr>
        <w:t>17</w:t>
      </w:r>
      <w:r w:rsidRPr="00C218EF">
        <w:rPr>
          <w:rFonts w:ascii="Times New Roman" w:hAnsi="Times New Roman"/>
          <w:b w:val="0"/>
          <w:sz w:val="20"/>
          <w:lang w:val="sr-Cyrl-CS"/>
        </w:rPr>
        <w:t xml:space="preserve">. године, донела  је </w:t>
      </w:r>
    </w:p>
    <w:p w:rsidR="00C218EF" w:rsidRPr="00C218EF" w:rsidRDefault="00C218EF" w:rsidP="00C218EF">
      <w:pPr>
        <w:rPr>
          <w:rFonts w:ascii="Times New Roman" w:hAnsi="Times New Roman"/>
          <w:b w:val="0"/>
          <w:sz w:val="14"/>
          <w:lang w:val="sr-Cyrl-CS"/>
        </w:rPr>
      </w:pPr>
    </w:p>
    <w:p w:rsidR="00C218EF" w:rsidRPr="00C218EF" w:rsidRDefault="00C218EF" w:rsidP="00C218EF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C218EF" w:rsidRPr="00C218EF" w:rsidRDefault="00C218EF" w:rsidP="00C218EF">
      <w:pPr>
        <w:tabs>
          <w:tab w:val="left" w:pos="2820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>О ПРИСТУПАЊУ  ОТУЂЕЊУ  НЕПОКРЕТНОСТИ ИЗ ЈАВНЕ  СВОЈИНЕ</w:t>
      </w:r>
    </w:p>
    <w:p w:rsidR="00C218EF" w:rsidRPr="00C218EF" w:rsidRDefault="00C218EF" w:rsidP="00C218EF">
      <w:pPr>
        <w:tabs>
          <w:tab w:val="left" w:pos="195"/>
        </w:tabs>
        <w:rPr>
          <w:rFonts w:ascii="Times New Roman" w:hAnsi="Times New Roman"/>
          <w:b w:val="0"/>
          <w:sz w:val="14"/>
        </w:rPr>
      </w:pPr>
    </w:p>
    <w:p w:rsidR="00C218EF" w:rsidRPr="00C218EF" w:rsidRDefault="00C218EF" w:rsidP="00C218EF">
      <w:pPr>
        <w:tabs>
          <w:tab w:val="left" w:pos="195"/>
        </w:tabs>
        <w:jc w:val="center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C218EF" w:rsidRPr="00C218EF" w:rsidRDefault="00C218EF" w:rsidP="00C218EF">
      <w:pPr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>Овом одлуком врши се приступање отуђењу непокретности из јавне својине Општине Ћићевац.</w:t>
      </w:r>
    </w:p>
    <w:p w:rsidR="00C218EF" w:rsidRPr="00C218EF" w:rsidRDefault="00C218EF" w:rsidP="00C218EF">
      <w:pPr>
        <w:ind w:left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218EF" w:rsidRPr="00C218EF" w:rsidRDefault="00C218EF" w:rsidP="00C218E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 xml:space="preserve">Члан 2.  </w:t>
      </w:r>
    </w:p>
    <w:p w:rsidR="00C218EF" w:rsidRPr="00C218EF" w:rsidRDefault="00C218EF" w:rsidP="00C218EF">
      <w:pPr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>Општина Ћићевац извршиће отуђење непокретности из јавне својин</w:t>
      </w:r>
      <w:r w:rsidRPr="00C218EF">
        <w:rPr>
          <w:rFonts w:ascii="Times New Roman" w:hAnsi="Times New Roman"/>
          <w:b w:val="0"/>
          <w:sz w:val="20"/>
        </w:rPr>
        <w:t>e</w:t>
      </w:r>
      <w:r w:rsidRPr="00C218EF">
        <w:rPr>
          <w:rFonts w:ascii="Times New Roman" w:hAnsi="Times New Roman"/>
          <w:b w:val="0"/>
          <w:sz w:val="20"/>
          <w:lang w:val="sr-Cyrl-CS"/>
        </w:rPr>
        <w:t xml:space="preserve"> – продајом земљишта и то:</w:t>
      </w:r>
    </w:p>
    <w:p w:rsidR="00C218EF" w:rsidRPr="00C218EF" w:rsidRDefault="00C218EF" w:rsidP="00C218EF">
      <w:pPr>
        <w:ind w:left="360"/>
        <w:jc w:val="both"/>
        <w:rPr>
          <w:rFonts w:ascii="Times New Roman" w:hAnsi="Times New Roman"/>
          <w:b w:val="0"/>
          <w:sz w:val="20"/>
          <w:lang w:val="sr-Cyrl-CS"/>
        </w:rPr>
      </w:pPr>
    </w:p>
    <w:p w:rsidR="00C218EF" w:rsidRPr="00C218EF" w:rsidRDefault="00C218EF" w:rsidP="00C218EF">
      <w:pPr>
        <w:numPr>
          <w:ilvl w:val="0"/>
          <w:numId w:val="34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lastRenderedPageBreak/>
        <w:t xml:space="preserve"> катастарска парцела бр. </w:t>
      </w:r>
      <w:r w:rsidRPr="00C218EF">
        <w:rPr>
          <w:rFonts w:ascii="Times New Roman" w:hAnsi="Times New Roman"/>
          <w:b w:val="0"/>
          <w:sz w:val="20"/>
        </w:rPr>
        <w:t>3689/1 КО Појате, у површини од 7ари 72м</w:t>
      </w:r>
      <w:r w:rsidRPr="00C218EF">
        <w:rPr>
          <w:rFonts w:ascii="Times New Roman" w:hAnsi="Times New Roman"/>
          <w:b w:val="0"/>
          <w:sz w:val="20"/>
          <w:vertAlign w:val="superscript"/>
        </w:rPr>
        <w:t>2</w:t>
      </w:r>
      <w:r w:rsidRPr="00C218EF">
        <w:rPr>
          <w:rFonts w:ascii="Times New Roman" w:hAnsi="Times New Roman"/>
          <w:b w:val="0"/>
          <w:sz w:val="20"/>
        </w:rPr>
        <w:t xml:space="preserve"> </w:t>
      </w:r>
      <w:r w:rsidRPr="00C218EF">
        <w:rPr>
          <w:rFonts w:ascii="Times New Roman" w:hAnsi="Times New Roman"/>
          <w:b w:val="0"/>
          <w:sz w:val="20"/>
          <w:lang w:val="sr-Cyrl-CS"/>
        </w:rPr>
        <w:t xml:space="preserve">и </w:t>
      </w:r>
    </w:p>
    <w:p w:rsidR="00C218EF" w:rsidRPr="00C218EF" w:rsidRDefault="00C218EF" w:rsidP="00C218EF">
      <w:pPr>
        <w:numPr>
          <w:ilvl w:val="0"/>
          <w:numId w:val="34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 xml:space="preserve"> катастарска парцела бр. </w:t>
      </w:r>
      <w:r w:rsidRPr="00C218EF">
        <w:rPr>
          <w:rFonts w:ascii="Times New Roman" w:hAnsi="Times New Roman"/>
          <w:b w:val="0"/>
          <w:sz w:val="20"/>
        </w:rPr>
        <w:t>3689/2 КО Појате, у површини од 7ари 16м</w:t>
      </w:r>
      <w:r w:rsidRPr="00C218EF">
        <w:rPr>
          <w:rFonts w:ascii="Times New Roman" w:hAnsi="Times New Roman"/>
          <w:b w:val="0"/>
          <w:sz w:val="20"/>
          <w:vertAlign w:val="superscript"/>
        </w:rPr>
        <w:t>2</w:t>
      </w:r>
      <w:r w:rsidRPr="00C218EF">
        <w:rPr>
          <w:rFonts w:ascii="Times New Roman" w:hAnsi="Times New Roman"/>
          <w:b w:val="0"/>
          <w:sz w:val="20"/>
          <w:lang w:val="sr-Cyrl-CS"/>
        </w:rPr>
        <w:t>, које су уписане у лист</w:t>
      </w:r>
    </w:p>
    <w:p w:rsidR="00C218EF" w:rsidRPr="00C218EF" w:rsidRDefault="00C218EF" w:rsidP="00C218EF">
      <w:pPr>
        <w:ind w:left="1035"/>
        <w:jc w:val="both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 xml:space="preserve"> непокретности број </w:t>
      </w:r>
      <w:r w:rsidRPr="00C218EF">
        <w:rPr>
          <w:rFonts w:ascii="Times New Roman" w:hAnsi="Times New Roman"/>
          <w:b w:val="0"/>
          <w:sz w:val="20"/>
        </w:rPr>
        <w:t xml:space="preserve">1380 </w:t>
      </w:r>
      <w:r w:rsidRPr="00C218EF">
        <w:rPr>
          <w:rFonts w:ascii="Times New Roman" w:hAnsi="Times New Roman"/>
          <w:b w:val="0"/>
          <w:sz w:val="20"/>
          <w:lang w:val="sr-Cyrl-CS"/>
        </w:rPr>
        <w:t>КО Појате.</w:t>
      </w:r>
    </w:p>
    <w:p w:rsidR="00C218EF" w:rsidRPr="00C218EF" w:rsidRDefault="00C218EF" w:rsidP="00C218EF">
      <w:pPr>
        <w:ind w:left="360"/>
        <w:jc w:val="both"/>
        <w:rPr>
          <w:rFonts w:ascii="Times New Roman" w:hAnsi="Times New Roman"/>
          <w:b w:val="0"/>
          <w:sz w:val="14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 xml:space="preserve">       </w:t>
      </w:r>
    </w:p>
    <w:p w:rsidR="00C218EF" w:rsidRPr="00C218EF" w:rsidRDefault="00C218EF" w:rsidP="00C218E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C218EF" w:rsidRPr="00C218EF" w:rsidRDefault="00C218EF" w:rsidP="00C218E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 xml:space="preserve">     </w:t>
      </w:r>
      <w:r w:rsidRPr="00C218EF">
        <w:rPr>
          <w:rFonts w:ascii="Times New Roman" w:hAnsi="Times New Roman"/>
          <w:b w:val="0"/>
          <w:sz w:val="20"/>
          <w:lang w:val="sr-Cyrl-CS"/>
        </w:rPr>
        <w:tab/>
        <w:t>Уговор о отуђењу непокретности из јавне својине из члана 2. ове одлуке у име Општине закључиће председник Општине.</w:t>
      </w:r>
    </w:p>
    <w:p w:rsidR="00C218EF" w:rsidRPr="00C218EF" w:rsidRDefault="00C218EF" w:rsidP="00C218EF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C218EF" w:rsidRPr="00C218EF" w:rsidRDefault="00C218EF" w:rsidP="00C218EF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C218EF" w:rsidRPr="00C218EF" w:rsidRDefault="00C218EF" w:rsidP="00C218E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C218EF">
        <w:rPr>
          <w:rFonts w:ascii="Times New Roman" w:hAnsi="Times New Roman"/>
          <w:b w:val="0"/>
          <w:sz w:val="20"/>
          <w:lang w:val="sr-Cyrl-CS"/>
        </w:rPr>
        <w:tab/>
        <w:t>Одлука ступа на снагу осмог дана од дана објављивања у „Сл.  листу општине Ћићевац“.</w:t>
      </w:r>
    </w:p>
    <w:p w:rsidR="00C218EF" w:rsidRPr="00C218EF" w:rsidRDefault="00C218EF" w:rsidP="00C218EF">
      <w:pPr>
        <w:rPr>
          <w:rFonts w:ascii="Times New Roman" w:hAnsi="Times New Roman"/>
          <w:b w:val="0"/>
          <w:sz w:val="14"/>
          <w:lang w:val="sr-Cyrl-CS"/>
        </w:rPr>
      </w:pPr>
    </w:p>
    <w:p w:rsidR="00C218EF" w:rsidRPr="00C218EF" w:rsidRDefault="00C218EF" w:rsidP="00C218EF">
      <w:pPr>
        <w:tabs>
          <w:tab w:val="left" w:pos="3450"/>
        </w:tabs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ab/>
        <w:t>СКУПШТИНА О</w:t>
      </w:r>
      <w:r w:rsidRPr="00C218EF">
        <w:rPr>
          <w:rFonts w:ascii="Times New Roman" w:hAnsi="Times New Roman"/>
          <w:b w:val="0"/>
          <w:sz w:val="20"/>
        </w:rPr>
        <w:t>ПШТИНЕ ЋИЋЕВАЦ</w:t>
      </w:r>
      <w:r w:rsidRPr="00C218EF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C218EF" w:rsidRPr="00C218EF" w:rsidRDefault="00C218EF" w:rsidP="00C218EF">
      <w:pPr>
        <w:tabs>
          <w:tab w:val="left" w:pos="3450"/>
        </w:tabs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ab/>
        <w:t>Бр. 464- 25/17-04 од 23.11.2017. године</w:t>
      </w:r>
    </w:p>
    <w:p w:rsidR="00C218EF" w:rsidRPr="00C218EF" w:rsidRDefault="00C218EF" w:rsidP="00C218EF">
      <w:pPr>
        <w:tabs>
          <w:tab w:val="left" w:pos="3450"/>
        </w:tabs>
        <w:rPr>
          <w:rFonts w:ascii="Times New Roman" w:hAnsi="Times New Roman"/>
          <w:b w:val="0"/>
          <w:sz w:val="14"/>
          <w:lang w:val="sr-Cyrl-CS"/>
        </w:rPr>
      </w:pPr>
    </w:p>
    <w:p w:rsidR="00C218EF" w:rsidRPr="00C218EF" w:rsidRDefault="00C218EF" w:rsidP="00C218EF">
      <w:pPr>
        <w:tabs>
          <w:tab w:val="left" w:pos="3450"/>
        </w:tabs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</w:t>
      </w:r>
      <w:r w:rsidRPr="00C218EF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C218EF" w:rsidRDefault="00C218EF" w:rsidP="00C218EF">
      <w:pPr>
        <w:tabs>
          <w:tab w:val="left" w:pos="3450"/>
        </w:tabs>
        <w:rPr>
          <w:rFonts w:ascii="Times New Roman" w:hAnsi="Times New Roman"/>
          <w:b w:val="0"/>
          <w:sz w:val="20"/>
          <w:lang w:val="sr-Cyrl-CS"/>
        </w:rPr>
      </w:pPr>
      <w:r w:rsidRPr="00C218E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</w:t>
      </w:r>
      <w:r w:rsidRPr="00C218EF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  <w:r w:rsidRPr="00C218EF">
        <w:rPr>
          <w:rFonts w:ascii="Times New Roman" w:hAnsi="Times New Roman"/>
          <w:b w:val="0"/>
          <w:sz w:val="20"/>
          <w:lang w:val="sr-Cyrl-CS"/>
        </w:rPr>
        <w:t xml:space="preserve">  </w:t>
      </w:r>
    </w:p>
    <w:p w:rsidR="00C218EF" w:rsidRPr="00C218EF" w:rsidRDefault="00C218EF" w:rsidP="00C218EF">
      <w:pPr>
        <w:tabs>
          <w:tab w:val="left" w:pos="3450"/>
        </w:tabs>
        <w:rPr>
          <w:rFonts w:ascii="Times New Roman" w:hAnsi="Times New Roman"/>
          <w:b w:val="0"/>
          <w:sz w:val="14"/>
          <w:lang w:val="sr-Cyrl-CS"/>
        </w:rPr>
      </w:pPr>
    </w:p>
    <w:p w:rsidR="00C218EF" w:rsidRPr="00C218EF" w:rsidRDefault="00C218EF" w:rsidP="00C218EF">
      <w:pPr>
        <w:tabs>
          <w:tab w:val="left" w:pos="3450"/>
        </w:tabs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129.</w:t>
      </w:r>
      <w:r w:rsidRPr="00C218EF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B4825">
        <w:rPr>
          <w:sz w:val="24"/>
          <w:szCs w:val="24"/>
          <w:lang w:val="sr-Cyrl-CS"/>
        </w:rPr>
        <w:tab/>
      </w:r>
      <w:r w:rsidRPr="00C218EF">
        <w:rPr>
          <w:rFonts w:ascii="Times New Roman" w:hAnsi="Times New Roman"/>
          <w:sz w:val="20"/>
          <w:szCs w:val="20"/>
          <w:lang w:val="sr-Cyrl-CS"/>
        </w:rPr>
        <w:t>На основу члана 77. Закона о приватизацији (''Сл. гласник РС'', бр. 83/14, 46/15, 112/15 и 20/16- аутентично тумачење), члана 20. Закона о локалној самоуправи (''Сл. гласник РС'', бр. 129/07</w:t>
      </w:r>
      <w:r w:rsidRPr="00C218EF">
        <w:rPr>
          <w:rFonts w:ascii="Times New Roman" w:hAnsi="Times New Roman"/>
          <w:sz w:val="20"/>
          <w:szCs w:val="20"/>
        </w:rPr>
        <w:t>,</w:t>
      </w:r>
      <w:r w:rsidRPr="00C218EF">
        <w:rPr>
          <w:rFonts w:ascii="Times New Roman" w:hAnsi="Times New Roman"/>
          <w:sz w:val="20"/>
          <w:szCs w:val="20"/>
          <w:lang w:val="sr-Cyrl-CS"/>
        </w:rPr>
        <w:t xml:space="preserve"> 83/14- др. закон и 101/2016-др. закон) и члана 33. Статута општине Ћићевац (''Сл. лист општине Ћићевац'', бр. 17/13- пречишћен текст, 22/13 и 10/15), а у вези тачке 6 Закључка Владе Републике Србије 05 бр</w:t>
      </w:r>
      <w:r w:rsidRPr="00C218EF">
        <w:rPr>
          <w:rFonts w:ascii="Times New Roman" w:hAnsi="Times New Roman"/>
          <w:sz w:val="20"/>
          <w:szCs w:val="20"/>
        </w:rPr>
        <w:t xml:space="preserve">oj: </w:t>
      </w:r>
      <w:r w:rsidRPr="00C218EF">
        <w:rPr>
          <w:rFonts w:ascii="Times New Roman" w:hAnsi="Times New Roman"/>
          <w:sz w:val="20"/>
          <w:szCs w:val="20"/>
          <w:lang w:val="sr-Cyrl-CS"/>
        </w:rPr>
        <w:t>023-8267/2016-1 од 11.10.2016. године</w:t>
      </w:r>
      <w:r w:rsidRPr="00C218EF">
        <w:rPr>
          <w:rFonts w:ascii="Times New Roman" w:hAnsi="Times New Roman"/>
          <w:sz w:val="20"/>
          <w:szCs w:val="20"/>
        </w:rPr>
        <w:t>, Закључка о измени Закључка Владе Републике Србије 05 број: 023-8375/2017 од 31.8.2017. године</w:t>
      </w:r>
      <w:r w:rsidRPr="00C218EF">
        <w:rPr>
          <w:rFonts w:ascii="Times New Roman" w:hAnsi="Times New Roman"/>
          <w:sz w:val="20"/>
          <w:szCs w:val="20"/>
          <w:lang w:val="sr-Cyrl-CS"/>
        </w:rPr>
        <w:t xml:space="preserve"> и Записника Министарства финансија, Пореска управа, Центар за велике пореске обвезнике бр: ЦВП-433-12-3024/2017-Ј6013 од 16.10.2017. године о стању неизмирених обавеза на дан 31.07.2017. године,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C218EF">
        <w:rPr>
          <w:rFonts w:ascii="Times New Roman" w:hAnsi="Times New Roman"/>
          <w:sz w:val="20"/>
          <w:szCs w:val="20"/>
          <w:lang w:val="sr-Cyrl-CS"/>
        </w:rPr>
        <w:t>Скупштина општине Ћићевац, на 24. седници, одржаној 23. новембра 2017. године, донела је</w:t>
      </w:r>
    </w:p>
    <w:p w:rsidR="00C218EF" w:rsidRPr="009F6B9B" w:rsidRDefault="00C218EF" w:rsidP="00C218EF">
      <w:pPr>
        <w:pStyle w:val="NoSpacing"/>
        <w:rPr>
          <w:rFonts w:ascii="Times New Roman" w:hAnsi="Times New Roman"/>
          <w:sz w:val="14"/>
          <w:szCs w:val="20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C218EF">
        <w:rPr>
          <w:rFonts w:ascii="Times New Roman" w:hAnsi="Times New Roman"/>
          <w:b/>
          <w:sz w:val="20"/>
          <w:szCs w:val="20"/>
          <w:lang w:val="sr-Cyrl-CS"/>
        </w:rPr>
        <w:t xml:space="preserve">ОДЛУКУ 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C218EF">
        <w:rPr>
          <w:rFonts w:ascii="Times New Roman" w:hAnsi="Times New Roman"/>
          <w:b/>
          <w:sz w:val="20"/>
          <w:szCs w:val="20"/>
          <w:lang w:val="sr-Cyrl-CS"/>
        </w:rPr>
        <w:t>О ИЗМЕНИ ОДЛУКЕ О КОНВЕРЗИЈИ ПОТРАЖИВАЊА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ОПШТИНЕ ЋИЋЕВАЦ ПО ОСНОВУ УСТУПЉЕНИХ ЈАВНИХ ПРИХОДА, ПРЕМА ''TRA</w:t>
      </w:r>
      <w:r w:rsidRPr="00C218EF">
        <w:rPr>
          <w:rFonts w:ascii="Times New Roman" w:hAnsi="Times New Roman"/>
          <w:sz w:val="20"/>
          <w:szCs w:val="20"/>
        </w:rPr>
        <w:t>Y</w:t>
      </w:r>
      <w:r w:rsidRPr="00C218EF">
        <w:rPr>
          <w:rFonts w:ascii="Times New Roman" w:hAnsi="Times New Roman"/>
          <w:sz w:val="20"/>
          <w:szCs w:val="20"/>
          <w:lang w:val="sr-Cyrl-CS"/>
        </w:rPr>
        <w:t xml:space="preserve">AL </w:t>
      </w:r>
      <w:r w:rsidRPr="00C218EF">
        <w:rPr>
          <w:rFonts w:ascii="Times New Roman" w:hAnsi="Times New Roman"/>
          <w:sz w:val="20"/>
          <w:szCs w:val="20"/>
        </w:rPr>
        <w:t>K</w:t>
      </w:r>
      <w:r w:rsidRPr="00C218EF">
        <w:rPr>
          <w:rFonts w:ascii="Times New Roman" w:hAnsi="Times New Roman"/>
          <w:sz w:val="20"/>
          <w:szCs w:val="20"/>
          <w:lang w:val="sr-Cyrl-CS"/>
        </w:rPr>
        <w:t>ORPORACIJ</w:t>
      </w:r>
      <w:r w:rsidRPr="00C218EF">
        <w:rPr>
          <w:rFonts w:ascii="Times New Roman" w:hAnsi="Times New Roman"/>
          <w:sz w:val="20"/>
          <w:szCs w:val="20"/>
        </w:rPr>
        <w:t>A</w:t>
      </w:r>
      <w:r w:rsidRPr="00C218EF">
        <w:rPr>
          <w:rFonts w:ascii="Times New Roman" w:hAnsi="Times New Roman"/>
          <w:sz w:val="20"/>
          <w:szCs w:val="20"/>
          <w:lang w:val="sr-Cyrl-CS"/>
        </w:rPr>
        <w:t>''</w:t>
      </w:r>
      <w:r w:rsidRPr="00C218EF">
        <w:rPr>
          <w:rFonts w:ascii="Times New Roman" w:hAnsi="Times New Roman"/>
          <w:sz w:val="20"/>
          <w:szCs w:val="20"/>
        </w:rPr>
        <w:t xml:space="preserve"> А.Д. КРУШЕВАЦ</w:t>
      </w:r>
      <w:r w:rsidRPr="00C218EF">
        <w:rPr>
          <w:rFonts w:ascii="Times New Roman" w:hAnsi="Times New Roman"/>
          <w:sz w:val="20"/>
          <w:szCs w:val="20"/>
          <w:lang w:val="sr-Cyrl-CS"/>
        </w:rPr>
        <w:t xml:space="preserve"> У УДЕО ОПШТИНЕ ЋИЋЕВАЦ У КАПИТАЛ ''TRA</w:t>
      </w:r>
      <w:r w:rsidRPr="00C218EF">
        <w:rPr>
          <w:rFonts w:ascii="Times New Roman" w:hAnsi="Times New Roman"/>
          <w:sz w:val="20"/>
          <w:szCs w:val="20"/>
        </w:rPr>
        <w:t>Y</w:t>
      </w:r>
      <w:r w:rsidRPr="00C218EF">
        <w:rPr>
          <w:rFonts w:ascii="Times New Roman" w:hAnsi="Times New Roman"/>
          <w:sz w:val="20"/>
          <w:szCs w:val="20"/>
          <w:lang w:val="sr-Cyrl-CS"/>
        </w:rPr>
        <w:t xml:space="preserve">AL </w:t>
      </w:r>
      <w:r w:rsidRPr="00C218EF">
        <w:rPr>
          <w:rFonts w:ascii="Times New Roman" w:hAnsi="Times New Roman"/>
          <w:sz w:val="20"/>
          <w:szCs w:val="20"/>
        </w:rPr>
        <w:t>K</w:t>
      </w:r>
      <w:r w:rsidRPr="00C218EF">
        <w:rPr>
          <w:rFonts w:ascii="Times New Roman" w:hAnsi="Times New Roman"/>
          <w:sz w:val="20"/>
          <w:szCs w:val="20"/>
          <w:lang w:val="sr-Cyrl-CS"/>
        </w:rPr>
        <w:t>ORPORACIJ</w:t>
      </w:r>
      <w:r w:rsidRPr="00C218EF">
        <w:rPr>
          <w:rFonts w:ascii="Times New Roman" w:hAnsi="Times New Roman"/>
          <w:sz w:val="20"/>
          <w:szCs w:val="20"/>
        </w:rPr>
        <w:t>A</w:t>
      </w:r>
      <w:r w:rsidRPr="00C218EF">
        <w:rPr>
          <w:rFonts w:ascii="Times New Roman" w:hAnsi="Times New Roman"/>
          <w:sz w:val="20"/>
          <w:szCs w:val="20"/>
          <w:lang w:val="sr-Cyrl-CS"/>
        </w:rPr>
        <w:t>''</w:t>
      </w:r>
      <w:r w:rsidRPr="00C218EF">
        <w:rPr>
          <w:rFonts w:ascii="Times New Roman" w:hAnsi="Times New Roman"/>
          <w:sz w:val="20"/>
          <w:szCs w:val="20"/>
        </w:rPr>
        <w:t xml:space="preserve"> А.Д.</w:t>
      </w:r>
    </w:p>
    <w:p w:rsidR="00C218EF" w:rsidRPr="009F6B9B" w:rsidRDefault="00C218EF" w:rsidP="00C218EF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ab/>
        <w:t>У Одлуци о конве</w:t>
      </w:r>
      <w:r w:rsidR="00EC0121">
        <w:rPr>
          <w:rFonts w:ascii="Times New Roman" w:hAnsi="Times New Roman"/>
          <w:sz w:val="20"/>
          <w:szCs w:val="20"/>
          <w:lang w:val="sr-Cyrl-CS"/>
        </w:rPr>
        <w:t>р</w:t>
      </w:r>
      <w:r w:rsidRPr="00C218EF">
        <w:rPr>
          <w:rFonts w:ascii="Times New Roman" w:hAnsi="Times New Roman"/>
          <w:sz w:val="20"/>
          <w:szCs w:val="20"/>
          <w:lang w:val="sr-Cyrl-CS"/>
        </w:rPr>
        <w:t>зији потраживања Општине Ћићевац по основу уступљених јавних прихода према „</w:t>
      </w:r>
      <w:r w:rsidRPr="00C218EF">
        <w:rPr>
          <w:rFonts w:ascii="Times New Roman" w:hAnsi="Times New Roman"/>
          <w:sz w:val="20"/>
          <w:szCs w:val="20"/>
        </w:rPr>
        <w:t xml:space="preserve">Trayal Korporacija“ А.Д. Крушевац у удео Општине Ћићевац у капитал </w:t>
      </w:r>
      <w:r w:rsidRPr="00C218EF">
        <w:rPr>
          <w:rFonts w:ascii="Times New Roman" w:hAnsi="Times New Roman"/>
          <w:sz w:val="20"/>
          <w:szCs w:val="20"/>
          <w:lang w:val="sr-Cyrl-CS"/>
        </w:rPr>
        <w:t>„</w:t>
      </w:r>
      <w:r w:rsidRPr="00C218EF">
        <w:rPr>
          <w:rFonts w:ascii="Times New Roman" w:hAnsi="Times New Roman"/>
          <w:sz w:val="20"/>
          <w:szCs w:val="20"/>
        </w:rPr>
        <w:t>Trayal Korporacija“ А.Д. („Сл. лист општине Ћићевац“, бр. 23/16), члан 1. мења се и гласи: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C218EF">
        <w:rPr>
          <w:rFonts w:ascii="Times New Roman" w:hAnsi="Times New Roman"/>
          <w:sz w:val="20"/>
          <w:szCs w:val="20"/>
        </w:rPr>
        <w:t>„Члан 1.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C218EF">
        <w:rPr>
          <w:rFonts w:ascii="Times New Roman" w:hAnsi="Times New Roman"/>
          <w:sz w:val="20"/>
          <w:szCs w:val="20"/>
        </w:rPr>
        <w:tab/>
        <w:t xml:space="preserve">Скупштина општине Ћићевац сагласна је да се потраживање Општине Ћићевац према </w:t>
      </w:r>
      <w:r w:rsidRPr="00C218EF">
        <w:rPr>
          <w:rFonts w:ascii="Times New Roman" w:hAnsi="Times New Roman"/>
          <w:sz w:val="20"/>
          <w:szCs w:val="20"/>
          <w:lang w:val="sr-Cyrl-CS"/>
        </w:rPr>
        <w:t>„</w:t>
      </w:r>
      <w:r w:rsidRPr="00C218EF">
        <w:rPr>
          <w:rFonts w:ascii="Times New Roman" w:hAnsi="Times New Roman"/>
          <w:sz w:val="20"/>
          <w:szCs w:val="20"/>
        </w:rPr>
        <w:t xml:space="preserve">Trayal Korporacija“ А.Д. Крушевац по основу уступљених јавних прихода са стањем на дан 31.12.2016. године, која ће бити утврђена записником надлежне јединице Пореске управе, конвертују у удео Општине Ћићевац у капиталу </w:t>
      </w:r>
      <w:r w:rsidRPr="00C218EF">
        <w:rPr>
          <w:rFonts w:ascii="Times New Roman" w:hAnsi="Times New Roman"/>
          <w:sz w:val="20"/>
          <w:szCs w:val="20"/>
          <w:lang w:val="sr-Cyrl-CS"/>
        </w:rPr>
        <w:t>„</w:t>
      </w:r>
      <w:r w:rsidRPr="00C218EF">
        <w:rPr>
          <w:rFonts w:ascii="Times New Roman" w:hAnsi="Times New Roman"/>
          <w:sz w:val="20"/>
          <w:szCs w:val="20"/>
        </w:rPr>
        <w:t xml:space="preserve">Trayal Korporacija“ А.Д. Крушевац, као и потраживања настала у периоду после 31.12.2016. године до дана доношења решења о потврђивању усвајања УППР, конвертују у удео локалне самоуправе у капиталу </w:t>
      </w:r>
      <w:r w:rsidRPr="00C218EF">
        <w:rPr>
          <w:rFonts w:ascii="Times New Roman" w:hAnsi="Times New Roman"/>
          <w:sz w:val="20"/>
          <w:szCs w:val="20"/>
          <w:lang w:val="sr-Cyrl-CS"/>
        </w:rPr>
        <w:t>„</w:t>
      </w:r>
      <w:r w:rsidRPr="00C218EF">
        <w:rPr>
          <w:rFonts w:ascii="Times New Roman" w:hAnsi="Times New Roman"/>
          <w:sz w:val="20"/>
          <w:szCs w:val="20"/>
        </w:rPr>
        <w:t>Trayal Korporacija“ А.Д. Крушевац.“</w:t>
      </w:r>
    </w:p>
    <w:p w:rsidR="00C218EF" w:rsidRPr="009F6B9B" w:rsidRDefault="00C218EF" w:rsidP="00C218E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ab/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ab/>
        <w:t>Ова одлука ступа на снагу наредног дана од дана објављивања у ''Сл. листу општине Ћићевац''.</w:t>
      </w:r>
    </w:p>
    <w:p w:rsidR="00C218EF" w:rsidRPr="009F6B9B" w:rsidRDefault="00C218EF" w:rsidP="00C218EF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C218EF" w:rsidRPr="00C218EF" w:rsidRDefault="00C218EF" w:rsidP="00C218EF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Одлуку доставити Министарству финансија-Пореској управи, Привредном друштву ''Tra</w:t>
      </w:r>
      <w:r w:rsidRPr="00C218EF">
        <w:rPr>
          <w:rFonts w:ascii="Times New Roman" w:hAnsi="Times New Roman"/>
          <w:sz w:val="20"/>
          <w:szCs w:val="20"/>
        </w:rPr>
        <w:t>y</w:t>
      </w:r>
      <w:r w:rsidRPr="00C218EF">
        <w:rPr>
          <w:rFonts w:ascii="Times New Roman" w:hAnsi="Times New Roman"/>
          <w:sz w:val="20"/>
          <w:szCs w:val="20"/>
          <w:lang w:val="sr-Cyrl-CS"/>
        </w:rPr>
        <w:t xml:space="preserve">al </w:t>
      </w:r>
      <w:r w:rsidRPr="00C218EF">
        <w:rPr>
          <w:rFonts w:ascii="Times New Roman" w:hAnsi="Times New Roman"/>
          <w:sz w:val="20"/>
          <w:szCs w:val="20"/>
        </w:rPr>
        <w:t>K</w:t>
      </w:r>
      <w:r w:rsidRPr="00C218EF">
        <w:rPr>
          <w:rFonts w:ascii="Times New Roman" w:hAnsi="Times New Roman"/>
          <w:sz w:val="20"/>
          <w:szCs w:val="20"/>
          <w:lang w:val="sr-Cyrl-CS"/>
        </w:rPr>
        <w:t>orporacij</w:t>
      </w:r>
      <w:r w:rsidRPr="00C218EF">
        <w:rPr>
          <w:rFonts w:ascii="Times New Roman" w:hAnsi="Times New Roman"/>
          <w:sz w:val="20"/>
          <w:szCs w:val="20"/>
        </w:rPr>
        <w:t>a</w:t>
      </w:r>
      <w:r w:rsidRPr="00C218EF">
        <w:rPr>
          <w:rFonts w:ascii="Times New Roman" w:hAnsi="Times New Roman"/>
          <w:sz w:val="20"/>
          <w:szCs w:val="20"/>
          <w:lang w:val="sr-Cyrl-CS"/>
        </w:rPr>
        <w:t>''</w:t>
      </w:r>
      <w:r w:rsidRPr="00C218EF">
        <w:rPr>
          <w:rFonts w:ascii="Times New Roman" w:hAnsi="Times New Roman"/>
          <w:sz w:val="20"/>
          <w:szCs w:val="20"/>
        </w:rPr>
        <w:t xml:space="preserve"> А.Д. Крушевац</w:t>
      </w:r>
      <w:r w:rsidRPr="00C218EF">
        <w:rPr>
          <w:rFonts w:ascii="Times New Roman" w:hAnsi="Times New Roman"/>
          <w:sz w:val="20"/>
          <w:szCs w:val="20"/>
          <w:lang w:val="sr-Cyrl-CS"/>
        </w:rPr>
        <w:t xml:space="preserve"> и архиви.</w:t>
      </w:r>
    </w:p>
    <w:p w:rsidR="00C218EF" w:rsidRPr="009F6B9B" w:rsidRDefault="00C218EF" w:rsidP="00C218E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C218EF" w:rsidRPr="00C218EF" w:rsidRDefault="00C218EF" w:rsidP="00C218E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>Бр. 023-44/17-02 од 23.11.2017. године</w:t>
      </w:r>
    </w:p>
    <w:p w:rsidR="00C218EF" w:rsidRPr="009F6B9B" w:rsidRDefault="00C218EF" w:rsidP="00C218EF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C218EF" w:rsidRP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</w:t>
      </w:r>
      <w:r w:rsidR="009F6B9B"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C218EF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C218EF" w:rsidRDefault="00C218EF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C218EF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</w:t>
      </w:r>
      <w:r w:rsidR="009F6B9B">
        <w:rPr>
          <w:rFonts w:ascii="Times New Roman" w:hAnsi="Times New Roman"/>
          <w:sz w:val="20"/>
          <w:szCs w:val="20"/>
          <w:lang w:val="sr-Cyrl-CS"/>
        </w:rPr>
        <w:t xml:space="preserve">                </w:t>
      </w:r>
      <w:r w:rsidRPr="00C218EF">
        <w:rPr>
          <w:rFonts w:ascii="Times New Roman" w:hAnsi="Times New Roman"/>
          <w:sz w:val="20"/>
          <w:szCs w:val="20"/>
          <w:lang w:val="sr-Cyrl-CS"/>
        </w:rPr>
        <w:t>Славољуб Симић</w:t>
      </w:r>
      <w:r w:rsidR="009F6B9B"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9F6B9B" w:rsidRPr="009F6B9B" w:rsidRDefault="009F6B9B" w:rsidP="00C218EF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F6B9B" w:rsidRPr="00C218EF" w:rsidRDefault="009F6B9B" w:rsidP="00C218E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130.</w:t>
      </w: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7B74BD">
        <w:rPr>
          <w:sz w:val="24"/>
          <w:szCs w:val="24"/>
          <w:lang w:val="sr-Cyrl-CS"/>
        </w:rPr>
        <w:tab/>
      </w:r>
      <w:r w:rsidRPr="00940247">
        <w:rPr>
          <w:rFonts w:ascii="Times New Roman" w:hAnsi="Times New Roman"/>
          <w:sz w:val="20"/>
          <w:szCs w:val="20"/>
          <w:lang w:val="sr-Cyrl-CS"/>
        </w:rPr>
        <w:t>На основу члана 76. став 1. и члана 77. став 1. Закона о приватизацији (''Сл. гласник РС'', бр. 83/14, 46/15, 112/15 и 20/16- аутентично тумачење), члана 20. Закона о локалној самоуправи (''Сл. гласник РС'', бр. 129/07</w:t>
      </w:r>
      <w:r w:rsidRPr="00940247">
        <w:rPr>
          <w:rFonts w:ascii="Times New Roman" w:hAnsi="Times New Roman"/>
          <w:sz w:val="20"/>
          <w:szCs w:val="20"/>
        </w:rPr>
        <w:t>,</w:t>
      </w:r>
      <w:r w:rsidRPr="00940247">
        <w:rPr>
          <w:rFonts w:ascii="Times New Roman" w:hAnsi="Times New Roman"/>
          <w:sz w:val="20"/>
          <w:szCs w:val="20"/>
          <w:lang w:val="sr-Cyrl-CS"/>
        </w:rPr>
        <w:t xml:space="preserve"> 83/14- др. закон и 101/2016-др. закон) и члана 33. Статута општине Ћићевац (''Сл. лист општине Ћићевац'', бр. 17/13- пречишћен текст, 22/13 и 10/15), а у вези тачке </w:t>
      </w:r>
      <w:r w:rsidRPr="00940247">
        <w:rPr>
          <w:rFonts w:ascii="Times New Roman" w:hAnsi="Times New Roman"/>
          <w:sz w:val="20"/>
          <w:szCs w:val="20"/>
        </w:rPr>
        <w:t xml:space="preserve">1. и 2. </w:t>
      </w:r>
      <w:r w:rsidRPr="00940247">
        <w:rPr>
          <w:rFonts w:ascii="Times New Roman" w:hAnsi="Times New Roman"/>
          <w:sz w:val="20"/>
          <w:szCs w:val="20"/>
          <w:lang w:val="sr-Cyrl-CS"/>
        </w:rPr>
        <w:t>Закључка Владе Републике Србије 05 бр</w:t>
      </w:r>
      <w:r w:rsidRPr="00940247">
        <w:rPr>
          <w:rFonts w:ascii="Times New Roman" w:hAnsi="Times New Roman"/>
          <w:sz w:val="20"/>
          <w:szCs w:val="20"/>
        </w:rPr>
        <w:t xml:space="preserve">oj: </w:t>
      </w:r>
      <w:r w:rsidRPr="00940247">
        <w:rPr>
          <w:rFonts w:ascii="Times New Roman" w:hAnsi="Times New Roman"/>
          <w:sz w:val="20"/>
          <w:szCs w:val="20"/>
          <w:lang w:val="sr-Cyrl-CS"/>
        </w:rPr>
        <w:t>023-3362/2016 од 25.3.2016. године</w:t>
      </w:r>
      <w:r w:rsidRPr="00940247">
        <w:rPr>
          <w:rFonts w:ascii="Times New Roman" w:hAnsi="Times New Roman"/>
          <w:sz w:val="20"/>
          <w:szCs w:val="20"/>
        </w:rPr>
        <w:t xml:space="preserve">, </w:t>
      </w:r>
      <w:r w:rsidRPr="00940247">
        <w:rPr>
          <w:rFonts w:ascii="Times New Roman" w:hAnsi="Times New Roman"/>
          <w:sz w:val="20"/>
          <w:szCs w:val="20"/>
          <w:lang w:val="sr-Cyrl-CS"/>
        </w:rPr>
        <w:t>и дописа Министарства финансија, Пореска управа, Сектор за наплату бр. 000-433-14-1067/2016 од 20.10.2017. године,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40247">
        <w:rPr>
          <w:rFonts w:ascii="Times New Roman" w:hAnsi="Times New Roman"/>
          <w:sz w:val="20"/>
          <w:szCs w:val="20"/>
          <w:lang w:val="sr-Cyrl-CS"/>
        </w:rPr>
        <w:t>Скупштина општине Ћићевац, на 24. седници, одржаној 23. новембра 2017. године, донела је</w:t>
      </w:r>
    </w:p>
    <w:p w:rsidR="00940247" w:rsidRPr="00940247" w:rsidRDefault="00940247" w:rsidP="00940247">
      <w:pPr>
        <w:pStyle w:val="NoSpacing"/>
        <w:rPr>
          <w:rFonts w:ascii="Times New Roman" w:hAnsi="Times New Roman"/>
          <w:sz w:val="14"/>
          <w:szCs w:val="20"/>
        </w:rPr>
      </w:pP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940247">
        <w:rPr>
          <w:rFonts w:ascii="Times New Roman" w:hAnsi="Times New Roman"/>
          <w:b/>
          <w:sz w:val="20"/>
          <w:szCs w:val="20"/>
          <w:lang w:val="sr-Cyrl-CS"/>
        </w:rPr>
        <w:t xml:space="preserve">ОДЛУКУ </w:t>
      </w: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940247">
        <w:rPr>
          <w:rFonts w:ascii="Times New Roman" w:hAnsi="Times New Roman"/>
          <w:b/>
          <w:sz w:val="20"/>
          <w:szCs w:val="20"/>
          <w:lang w:val="sr-Cyrl-CS"/>
        </w:rPr>
        <w:t>О ОТПИСУ ДУГА И КОНВЕРЗИЈИ ПОТРАЖИВАЊА</w:t>
      </w: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ОПШТИНЕ ЋИЋЕВАЦ ПО ОСНОВУ УСТУПЉЕНИХ ЈАВНИХ ПРИХОДА, ПРЕМА  ГП ''МОСТОГРАДЊА''</w:t>
      </w:r>
      <w:r w:rsidRPr="00940247">
        <w:rPr>
          <w:rFonts w:ascii="Times New Roman" w:hAnsi="Times New Roman"/>
          <w:sz w:val="20"/>
          <w:szCs w:val="20"/>
        </w:rPr>
        <w:t xml:space="preserve"> АД БЕОГРАД</w:t>
      </w:r>
      <w:r w:rsidRPr="00940247">
        <w:rPr>
          <w:rFonts w:ascii="Times New Roman" w:hAnsi="Times New Roman"/>
          <w:sz w:val="20"/>
          <w:szCs w:val="20"/>
          <w:lang w:val="sr-Cyrl-CS"/>
        </w:rPr>
        <w:t xml:space="preserve"> У </w:t>
      </w:r>
      <w:r w:rsidRPr="00940247">
        <w:rPr>
          <w:rFonts w:ascii="Times New Roman" w:hAnsi="Times New Roman"/>
          <w:sz w:val="20"/>
          <w:szCs w:val="20"/>
        </w:rPr>
        <w:t>ТРАЈНИ УЛОГ</w:t>
      </w:r>
      <w:r w:rsidRPr="00940247">
        <w:rPr>
          <w:rFonts w:ascii="Times New Roman" w:hAnsi="Times New Roman"/>
          <w:sz w:val="20"/>
          <w:szCs w:val="20"/>
          <w:lang w:val="sr-Cyrl-CS"/>
        </w:rPr>
        <w:t xml:space="preserve"> ОПШТИНЕ ЋИЋЕВАЦ У КАПИТАЛУ ГП ''МОСТОГРАДЊА''</w:t>
      </w:r>
      <w:r w:rsidRPr="00940247">
        <w:rPr>
          <w:rFonts w:ascii="Times New Roman" w:hAnsi="Times New Roman"/>
          <w:sz w:val="20"/>
          <w:szCs w:val="20"/>
        </w:rPr>
        <w:t xml:space="preserve"> АД БЕОГРАД</w:t>
      </w:r>
    </w:p>
    <w:p w:rsidR="00940247" w:rsidRPr="00940247" w:rsidRDefault="00940247" w:rsidP="00940247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ab/>
        <w:t>Скупштина општине Ћићевац сагласна је да се ГП „Мостроградња“ АД Београд отпишу потраживања Општине Ћићевац доспела за период 01.09.-31.12.2015. године по основу уступљених јавних прихода у износу од 9.260,64 динара (словима: деветхиљададвестошездесетдинара и 64/100), у случају усвајања УППР.</w:t>
      </w: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40247">
        <w:rPr>
          <w:rFonts w:ascii="Times New Roman" w:hAnsi="Times New Roman"/>
          <w:sz w:val="20"/>
          <w:szCs w:val="20"/>
        </w:rPr>
        <w:tab/>
        <w:t xml:space="preserve">Скупштина општине Ћићевац сагласна је да се потраживања Општине Ћићевац према ГП </w:t>
      </w:r>
      <w:r w:rsidRPr="00940247">
        <w:rPr>
          <w:rFonts w:ascii="Times New Roman" w:hAnsi="Times New Roman"/>
          <w:sz w:val="20"/>
          <w:szCs w:val="20"/>
          <w:lang w:val="sr-Cyrl-CS"/>
        </w:rPr>
        <w:t>„Мостоградња</w:t>
      </w:r>
      <w:r w:rsidRPr="00940247">
        <w:rPr>
          <w:rFonts w:ascii="Times New Roman" w:hAnsi="Times New Roman"/>
          <w:sz w:val="20"/>
          <w:szCs w:val="20"/>
        </w:rPr>
        <w:t xml:space="preserve">“ АД Београд по основу уступљених јавних прихода са стањем на дан 31.08.2015. године, у износу од 343.133,14 динара (словима: тристочетрдесеттрихиљадестотридесеттридинара и 14/100) конвертују у трајни улог Општине Ћићевац у капиталу ГП </w:t>
      </w:r>
      <w:r w:rsidRPr="00940247">
        <w:rPr>
          <w:rFonts w:ascii="Times New Roman" w:hAnsi="Times New Roman"/>
          <w:sz w:val="20"/>
          <w:szCs w:val="20"/>
          <w:lang w:val="sr-Cyrl-CS"/>
        </w:rPr>
        <w:t>„Мостроградња</w:t>
      </w:r>
      <w:r w:rsidRPr="00940247">
        <w:rPr>
          <w:rFonts w:ascii="Times New Roman" w:hAnsi="Times New Roman"/>
          <w:sz w:val="20"/>
          <w:szCs w:val="20"/>
        </w:rPr>
        <w:t>“ АД Београд, у случају усвајања УППР.</w:t>
      </w: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ab/>
      </w: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3</w:t>
      </w:r>
      <w:r w:rsidRPr="00940247">
        <w:rPr>
          <w:rFonts w:ascii="Times New Roman" w:hAnsi="Times New Roman"/>
          <w:sz w:val="20"/>
          <w:szCs w:val="20"/>
          <w:lang w:val="sr-Cyrl-CS"/>
        </w:rPr>
        <w:t>.</w:t>
      </w: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ab/>
        <w:t>Ова одлука ступа на снагу наредног дана од дана објављивања у ''Сл. листу општине Ћићевац''.</w:t>
      </w:r>
    </w:p>
    <w:p w:rsidR="00940247" w:rsidRPr="00940247" w:rsidRDefault="00940247" w:rsidP="00940247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sz w:val="20"/>
          <w:szCs w:val="20"/>
          <w:lang w:val="sr-Cyrl-CS"/>
        </w:rPr>
        <w:t>4</w:t>
      </w:r>
      <w:r w:rsidRPr="00940247">
        <w:rPr>
          <w:rFonts w:ascii="Times New Roman" w:hAnsi="Times New Roman"/>
          <w:sz w:val="20"/>
          <w:szCs w:val="20"/>
          <w:lang w:val="sr-Cyrl-CS"/>
        </w:rPr>
        <w:t>.</w:t>
      </w:r>
    </w:p>
    <w:p w:rsidR="00940247" w:rsidRPr="00940247" w:rsidRDefault="00940247" w:rsidP="00940247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Одлуку доставити Министарству финансија-Пореској управи, ГП „Мостоградња“ АД Београд и архиви.</w:t>
      </w: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Бр. 023-41/17-02 од 23.11.2017. године</w:t>
      </w:r>
    </w:p>
    <w:p w:rsidR="00940247" w:rsidRPr="00940247" w:rsidRDefault="00940247" w:rsidP="00940247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940247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940247" w:rsidRDefault="00940247" w:rsidP="0094024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</w:t>
      </w:r>
      <w:r w:rsidRPr="00940247">
        <w:rPr>
          <w:rFonts w:ascii="Times New Roman" w:hAnsi="Times New Roman"/>
          <w:sz w:val="20"/>
          <w:szCs w:val="20"/>
          <w:lang w:val="sr-Cyrl-CS"/>
        </w:rPr>
        <w:t>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40247" w:rsidRPr="00940247" w:rsidRDefault="00940247" w:rsidP="00940247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131.</w:t>
      </w:r>
    </w:p>
    <w:p w:rsidR="00940247" w:rsidRPr="00940247" w:rsidRDefault="00940247" w:rsidP="00940247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940247">
        <w:rPr>
          <w:rFonts w:ascii="Times New Roman" w:hAnsi="Times New Roman"/>
          <w:b w:val="0"/>
          <w:sz w:val="20"/>
        </w:rPr>
        <w:t>На основу члана 28. Закона о комуналним делатностима („Сл. гласник РС“, бр. 88/2011 и 104/2016), члана 33. Статута општине Ћићевац („Сл. лист општине Ћићевац“, бр. 17/13-пречишћен текст, 22/13 и 10/15) и члана 108. став 2. Одлуке о комуналном уређењу и хигијени општине Ћићевац („Сл. лист општине Ћићевац“, бр. 14/14 и 20/15),</w:t>
      </w:r>
      <w:r>
        <w:rPr>
          <w:rFonts w:ascii="Times New Roman" w:hAnsi="Times New Roman"/>
          <w:b w:val="0"/>
          <w:sz w:val="20"/>
        </w:rPr>
        <w:t xml:space="preserve"> </w:t>
      </w:r>
      <w:r w:rsidRPr="00940247">
        <w:rPr>
          <w:rFonts w:ascii="Times New Roman" w:hAnsi="Times New Roman"/>
          <w:b w:val="0"/>
          <w:sz w:val="20"/>
        </w:rPr>
        <w:t>Скупштина општине Ћићевац, на 24. седници одржаној 23.11.2017. године, донела је</w:t>
      </w:r>
    </w:p>
    <w:p w:rsidR="00940247" w:rsidRPr="00940247" w:rsidRDefault="00940247" w:rsidP="00940247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940247" w:rsidRPr="00940247" w:rsidRDefault="00940247" w:rsidP="00940247">
      <w:pPr>
        <w:jc w:val="center"/>
        <w:rPr>
          <w:rFonts w:ascii="Times New Roman" w:hAnsi="Times New Roman"/>
          <w:b w:val="0"/>
          <w:sz w:val="20"/>
        </w:rPr>
      </w:pPr>
      <w:r w:rsidRPr="00940247">
        <w:rPr>
          <w:rFonts w:ascii="Times New Roman" w:hAnsi="Times New Roman"/>
          <w:b w:val="0"/>
          <w:sz w:val="20"/>
        </w:rPr>
        <w:t>РЕШЕЊЕ</w:t>
      </w:r>
    </w:p>
    <w:p w:rsidR="00940247" w:rsidRPr="00940247" w:rsidRDefault="00940247" w:rsidP="00940247">
      <w:pPr>
        <w:jc w:val="center"/>
        <w:rPr>
          <w:rFonts w:ascii="Times New Roman" w:hAnsi="Times New Roman"/>
          <w:b w:val="0"/>
          <w:sz w:val="20"/>
        </w:rPr>
      </w:pPr>
      <w:r w:rsidRPr="00940247">
        <w:rPr>
          <w:rFonts w:ascii="Times New Roman" w:hAnsi="Times New Roman"/>
          <w:b w:val="0"/>
          <w:sz w:val="20"/>
        </w:rPr>
        <w:t>о давању сагласности на Одлуку измени Одлуке о ценама основних комуналних услуга</w:t>
      </w:r>
    </w:p>
    <w:p w:rsidR="00940247" w:rsidRPr="00940247" w:rsidRDefault="00940247" w:rsidP="00940247">
      <w:pPr>
        <w:jc w:val="center"/>
        <w:rPr>
          <w:b w:val="0"/>
          <w:sz w:val="20"/>
        </w:rPr>
      </w:pPr>
      <w:r w:rsidRPr="00940247">
        <w:rPr>
          <w:rFonts w:ascii="Times New Roman" w:hAnsi="Times New Roman"/>
          <w:b w:val="0"/>
          <w:sz w:val="20"/>
        </w:rPr>
        <w:t xml:space="preserve"> ЈКСП „Развитак“ Ћићевац</w:t>
      </w:r>
    </w:p>
    <w:p w:rsidR="00940247" w:rsidRPr="00940247" w:rsidRDefault="00940247" w:rsidP="00940247">
      <w:pPr>
        <w:jc w:val="both"/>
        <w:rPr>
          <w:b w:val="0"/>
          <w:sz w:val="14"/>
          <w:lang w:val="es-ES"/>
        </w:rPr>
      </w:pPr>
    </w:p>
    <w:p w:rsidR="00940247" w:rsidRPr="00940247" w:rsidRDefault="00940247" w:rsidP="00940247">
      <w:pPr>
        <w:numPr>
          <w:ilvl w:val="0"/>
          <w:numId w:val="9"/>
        </w:numPr>
        <w:jc w:val="both"/>
        <w:rPr>
          <w:b w:val="0"/>
          <w:sz w:val="20"/>
          <w:lang w:val="es-ES"/>
        </w:rPr>
      </w:pPr>
      <w:r w:rsidRPr="00940247">
        <w:rPr>
          <w:rFonts w:ascii="Times New Roman" w:hAnsi="Times New Roman"/>
          <w:b w:val="0"/>
          <w:sz w:val="20"/>
        </w:rPr>
        <w:t>Даје се сагласност на Одлуку о измени Одлуке о ценама основних комуналних услуга ЈКСП „Развитак“ Ћићевац, бр. 2186, коју је донео Надзорни одбор предузећа, на седници одржаној дана 16.11.2017. године.</w:t>
      </w:r>
    </w:p>
    <w:p w:rsidR="00940247" w:rsidRPr="00940247" w:rsidRDefault="00940247" w:rsidP="00940247">
      <w:pPr>
        <w:numPr>
          <w:ilvl w:val="0"/>
          <w:numId w:val="9"/>
        </w:numPr>
        <w:ind w:hanging="371"/>
        <w:jc w:val="both"/>
        <w:rPr>
          <w:b w:val="0"/>
          <w:sz w:val="20"/>
          <w:lang w:val="pt-BR"/>
        </w:rPr>
      </w:pPr>
      <w:r w:rsidRPr="00940247">
        <w:rPr>
          <w:rFonts w:ascii="Times New Roman" w:hAnsi="Times New Roman"/>
          <w:b w:val="0"/>
          <w:sz w:val="20"/>
        </w:rPr>
        <w:t>Саставни део овог решења је Одлука ЈКСП „Развитак“ Ћићевац о измени Одлуке о ценама основних комуналних услуга.</w:t>
      </w:r>
    </w:p>
    <w:p w:rsidR="00940247" w:rsidRPr="00940247" w:rsidRDefault="00940247" w:rsidP="00940247">
      <w:pPr>
        <w:numPr>
          <w:ilvl w:val="0"/>
          <w:numId w:val="9"/>
        </w:numPr>
        <w:tabs>
          <w:tab w:val="num" w:pos="360"/>
        </w:tabs>
        <w:ind w:hanging="371"/>
        <w:jc w:val="both"/>
        <w:rPr>
          <w:b w:val="0"/>
          <w:sz w:val="20"/>
        </w:rPr>
      </w:pPr>
      <w:r w:rsidRPr="00940247">
        <w:rPr>
          <w:rFonts w:ascii="Times New Roman" w:hAnsi="Times New Roman"/>
          <w:b w:val="0"/>
          <w:sz w:val="20"/>
        </w:rPr>
        <w:t>Решење објавити у „Сл. листу општине Ћићевац“.</w:t>
      </w:r>
      <w:r w:rsidRPr="00940247">
        <w:rPr>
          <w:b w:val="0"/>
          <w:sz w:val="20"/>
        </w:rPr>
        <w:t xml:space="preserve"> </w:t>
      </w:r>
    </w:p>
    <w:p w:rsidR="00940247" w:rsidRPr="00940247" w:rsidRDefault="00940247" w:rsidP="00940247">
      <w:pPr>
        <w:tabs>
          <w:tab w:val="num" w:pos="360"/>
        </w:tabs>
        <w:jc w:val="center"/>
        <w:rPr>
          <w:rFonts w:ascii="Calibri" w:hAnsi="Calibri"/>
          <w:b w:val="0"/>
          <w:sz w:val="14"/>
        </w:rPr>
      </w:pPr>
    </w:p>
    <w:p w:rsidR="00940247" w:rsidRPr="00940247" w:rsidRDefault="00940247" w:rsidP="00940247">
      <w:pPr>
        <w:pStyle w:val="Heading1"/>
        <w:tabs>
          <w:tab w:val="left" w:pos="0"/>
        </w:tabs>
        <w:rPr>
          <w:rFonts w:ascii="Times New Roman" w:hAnsi="Times New Roman"/>
          <w:b w:val="0"/>
          <w:sz w:val="20"/>
        </w:rPr>
      </w:pPr>
      <w:r w:rsidRPr="00940247">
        <w:rPr>
          <w:rFonts w:ascii="Times New Roman" w:hAnsi="Times New Roman"/>
          <w:b w:val="0"/>
          <w:sz w:val="20"/>
        </w:rPr>
        <w:t>СКУПШТИНА ОПШТИНЕ ЋИЋЕВАЦ</w:t>
      </w:r>
    </w:p>
    <w:p w:rsidR="00940247" w:rsidRPr="00940247" w:rsidRDefault="00940247" w:rsidP="00940247">
      <w:pPr>
        <w:jc w:val="center"/>
        <w:rPr>
          <w:rFonts w:ascii="Times New Roman" w:hAnsi="Times New Roman"/>
          <w:b w:val="0"/>
          <w:sz w:val="20"/>
        </w:rPr>
      </w:pPr>
      <w:r w:rsidRPr="00940247">
        <w:rPr>
          <w:rFonts w:ascii="Times New Roman" w:hAnsi="Times New Roman"/>
          <w:b w:val="0"/>
          <w:sz w:val="20"/>
        </w:rPr>
        <w:t>Бр. 352-57/17-02 од 23.11.2017. године</w:t>
      </w:r>
    </w:p>
    <w:p w:rsidR="00940247" w:rsidRPr="00940247" w:rsidRDefault="00940247" w:rsidP="00940247">
      <w:pPr>
        <w:jc w:val="center"/>
        <w:rPr>
          <w:rFonts w:ascii="Times New Roman" w:hAnsi="Times New Roman"/>
          <w:b w:val="0"/>
          <w:sz w:val="14"/>
        </w:rPr>
      </w:pPr>
    </w:p>
    <w:p w:rsidR="00940247" w:rsidRPr="00940247" w:rsidRDefault="00940247" w:rsidP="00940247">
      <w:pPr>
        <w:jc w:val="both"/>
        <w:rPr>
          <w:rFonts w:ascii="Times New Roman" w:hAnsi="Times New Roman"/>
          <w:b w:val="0"/>
          <w:sz w:val="20"/>
        </w:rPr>
      </w:pPr>
      <w:r w:rsidRPr="00940247">
        <w:rPr>
          <w:rFonts w:ascii="Calibri" w:hAnsi="Calibri"/>
          <w:b w:val="0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/>
          <w:b w:val="0"/>
          <w:sz w:val="20"/>
        </w:rPr>
        <w:t xml:space="preserve">                                                  </w:t>
      </w:r>
      <w:r w:rsidRPr="00940247">
        <w:rPr>
          <w:rFonts w:ascii="Times New Roman" w:hAnsi="Times New Roman"/>
          <w:b w:val="0"/>
          <w:sz w:val="20"/>
        </w:rPr>
        <w:t xml:space="preserve">ПРЕДСЕДНИК                                                                                                               </w:t>
      </w:r>
    </w:p>
    <w:p w:rsidR="00940247" w:rsidRDefault="00940247" w:rsidP="00940247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940247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</w:t>
      </w:r>
      <w:r w:rsidRPr="00940247">
        <w:rPr>
          <w:rFonts w:ascii="Times New Roman" w:hAnsi="Times New Roman"/>
          <w:b w:val="0"/>
          <w:sz w:val="20"/>
        </w:rPr>
        <w:t>Славољуб Симић</w:t>
      </w:r>
      <w:r>
        <w:rPr>
          <w:rFonts w:ascii="Times New Roman" w:hAnsi="Times New Roman"/>
          <w:b w:val="0"/>
          <w:sz w:val="20"/>
        </w:rPr>
        <w:t>, с.р.</w:t>
      </w:r>
    </w:p>
    <w:p w:rsidR="00940247" w:rsidRPr="00940247" w:rsidRDefault="00940247" w:rsidP="00940247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940247" w:rsidRPr="00940247" w:rsidRDefault="00940247" w:rsidP="00940247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132.</w:t>
      </w:r>
    </w:p>
    <w:p w:rsidR="00940247" w:rsidRPr="00940247" w:rsidRDefault="00940247" w:rsidP="00940247">
      <w:pPr>
        <w:jc w:val="both"/>
        <w:rPr>
          <w:rFonts w:ascii="Times New Roman" w:hAnsi="Times New Roman"/>
          <w:b w:val="0"/>
          <w:sz w:val="20"/>
        </w:rPr>
      </w:pPr>
      <w:r w:rsidRPr="00207E75">
        <w:rPr>
          <w:rFonts w:ascii="Times New Roman" w:hAnsi="Times New Roman"/>
          <w:lang w:val="sr-Cyrl-CS"/>
        </w:rPr>
        <w:t xml:space="preserve">    </w:t>
      </w:r>
      <w:r w:rsidRPr="00940247">
        <w:rPr>
          <w:rFonts w:ascii="Times New Roman" w:hAnsi="Times New Roman"/>
          <w:b w:val="0"/>
          <w:sz w:val="20"/>
          <w:lang w:val="sr-Cyrl-CS"/>
        </w:rPr>
        <w:t>На основу члана 3.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РС“, бр. 24/</w:t>
      </w:r>
      <w:r w:rsidRPr="00940247">
        <w:rPr>
          <w:rFonts w:ascii="Times New Roman" w:hAnsi="Times New Roman"/>
          <w:b w:val="0"/>
          <w:sz w:val="20"/>
        </w:rPr>
        <w:t>20</w:t>
      </w:r>
      <w:r w:rsidRPr="00940247">
        <w:rPr>
          <w:rFonts w:ascii="Times New Roman" w:hAnsi="Times New Roman"/>
          <w:b w:val="0"/>
          <w:sz w:val="20"/>
          <w:lang w:val="sr-Cyrl-CS"/>
        </w:rPr>
        <w:t>12</w:t>
      </w:r>
      <w:r w:rsidRPr="00940247">
        <w:rPr>
          <w:rFonts w:ascii="Times New Roman" w:hAnsi="Times New Roman"/>
          <w:b w:val="0"/>
          <w:sz w:val="20"/>
        </w:rPr>
        <w:t>,</w:t>
      </w:r>
      <w:r w:rsidRPr="00940247">
        <w:rPr>
          <w:rFonts w:ascii="Times New Roman" w:hAnsi="Times New Roman"/>
          <w:b w:val="0"/>
          <w:sz w:val="20"/>
          <w:lang w:val="sr-Cyrl-CS"/>
        </w:rPr>
        <w:t xml:space="preserve"> 48/2015,</w:t>
      </w:r>
      <w:r w:rsidRPr="00940247">
        <w:rPr>
          <w:rFonts w:ascii="Times New Roman" w:hAnsi="Times New Roman"/>
          <w:b w:val="0"/>
          <w:sz w:val="20"/>
        </w:rPr>
        <w:t xml:space="preserve"> 99/2015, 42/2017 и 94/2017</w:t>
      </w:r>
      <w:r w:rsidRPr="00940247">
        <w:rPr>
          <w:rFonts w:ascii="Times New Roman" w:hAnsi="Times New Roman"/>
          <w:b w:val="0"/>
          <w:sz w:val="20"/>
          <w:lang w:val="sr-Cyrl-CS"/>
        </w:rPr>
        <w:t>), члана 33. Статута општине Ћићевац („Сл. лист општине Ћићевац“, бр. 17/13- пречишћен текст, 22/13 и 10/15) и члана 21. Одлуке о прибављању и располагању стварима у јавној својини општине Ћићевац („Сл. лист општине Ћићевац“, бр. 3/1</w:t>
      </w:r>
      <w:r w:rsidRPr="00940247">
        <w:rPr>
          <w:rFonts w:ascii="Times New Roman" w:hAnsi="Times New Roman"/>
          <w:b w:val="0"/>
          <w:sz w:val="20"/>
        </w:rPr>
        <w:t>4 и 2/17)</w:t>
      </w:r>
      <w:r w:rsidRPr="00940247">
        <w:rPr>
          <w:rFonts w:ascii="Times New Roman" w:hAnsi="Times New Roman"/>
          <w:b w:val="0"/>
          <w:sz w:val="20"/>
          <w:lang w:val="sr-Cyrl-CS"/>
        </w:rPr>
        <w:t>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40247">
        <w:rPr>
          <w:b w:val="0"/>
          <w:sz w:val="20"/>
          <w:lang w:val="sr-Cyrl-CS"/>
        </w:rPr>
        <w:tab/>
      </w:r>
      <w:r w:rsidRPr="00940247">
        <w:rPr>
          <w:rFonts w:ascii="Times New Roman" w:hAnsi="Times New Roman"/>
          <w:b w:val="0"/>
          <w:sz w:val="20"/>
          <w:lang w:val="sr-Cyrl-CS"/>
        </w:rPr>
        <w:t>Скупштина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940247">
        <w:rPr>
          <w:rFonts w:ascii="Times New Roman" w:hAnsi="Times New Roman"/>
          <w:b w:val="0"/>
          <w:sz w:val="20"/>
          <w:lang w:val="sr-Cyrl-CS"/>
        </w:rPr>
        <w:t>општине  Ћићевац, на 24</w:t>
      </w:r>
      <w:r w:rsidRPr="00940247">
        <w:rPr>
          <w:rFonts w:ascii="Times New Roman" w:hAnsi="Times New Roman"/>
          <w:b w:val="0"/>
          <w:sz w:val="20"/>
        </w:rPr>
        <w:t>.</w:t>
      </w:r>
      <w:r w:rsidRPr="00940247">
        <w:rPr>
          <w:rFonts w:ascii="Times New Roman" w:hAnsi="Times New Roman"/>
          <w:b w:val="0"/>
          <w:sz w:val="20"/>
          <w:lang w:val="sr-Cyrl-CS"/>
        </w:rPr>
        <w:t xml:space="preserve"> седници одржаној 23.11.20</w:t>
      </w:r>
      <w:r w:rsidRPr="00940247">
        <w:rPr>
          <w:rFonts w:ascii="Times New Roman" w:hAnsi="Times New Roman"/>
          <w:b w:val="0"/>
          <w:sz w:val="20"/>
        </w:rPr>
        <w:t>17</w:t>
      </w:r>
      <w:r w:rsidRPr="00940247">
        <w:rPr>
          <w:rFonts w:ascii="Times New Roman" w:hAnsi="Times New Roman"/>
          <w:b w:val="0"/>
          <w:sz w:val="20"/>
          <w:lang w:val="sr-Cyrl-CS"/>
        </w:rPr>
        <w:t xml:space="preserve">. године, донела  је </w:t>
      </w:r>
    </w:p>
    <w:p w:rsidR="00940247" w:rsidRPr="00940247" w:rsidRDefault="00940247" w:rsidP="00940247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940247" w:rsidRPr="00940247" w:rsidRDefault="00940247" w:rsidP="0094024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40247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940247" w:rsidRPr="00940247" w:rsidRDefault="00940247" w:rsidP="0094024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940247">
        <w:rPr>
          <w:rFonts w:ascii="Times New Roman" w:hAnsi="Times New Roman"/>
          <w:b w:val="0"/>
          <w:sz w:val="20"/>
          <w:lang w:val="sr-Cyrl-CS"/>
        </w:rPr>
        <w:t>О ОБРАЗОВАЊУ КОМИСИЈЕ ЗА ОТУЂЕЊЕ НЕПОКРЕТНОСТИ ИЗ ЈАВНЕ СВОЈИНЕ</w:t>
      </w:r>
    </w:p>
    <w:p w:rsidR="00940247" w:rsidRPr="00940247" w:rsidRDefault="00940247" w:rsidP="00940247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940247" w:rsidRPr="00940247" w:rsidRDefault="00940247" w:rsidP="0094024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 xml:space="preserve">Овим решењем образује се Комисија за отуђење непокретности из јавне својине, у следећем саставу: </w:t>
      </w:r>
    </w:p>
    <w:p w:rsidR="00940247" w:rsidRPr="00940247" w:rsidRDefault="00940247" w:rsidP="0094024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за председника:</w:t>
      </w:r>
    </w:p>
    <w:p w:rsidR="00940247" w:rsidRPr="00940247" w:rsidRDefault="00940247" w:rsidP="0094024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 xml:space="preserve">Марина Лукић </w:t>
      </w:r>
    </w:p>
    <w:p w:rsidR="00940247" w:rsidRPr="00940247" w:rsidRDefault="00940247" w:rsidP="0094024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за чланове:</w:t>
      </w:r>
    </w:p>
    <w:p w:rsidR="00940247" w:rsidRPr="00940247" w:rsidRDefault="00940247" w:rsidP="0094024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Душан Ивковић</w:t>
      </w:r>
    </w:p>
    <w:p w:rsidR="00940247" w:rsidRPr="00940247" w:rsidRDefault="00940247" w:rsidP="0094024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Драгана Јеремић</w:t>
      </w:r>
    </w:p>
    <w:p w:rsidR="00940247" w:rsidRPr="00940247" w:rsidRDefault="00940247" w:rsidP="0094024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Весна Пантић</w:t>
      </w:r>
    </w:p>
    <w:p w:rsidR="00940247" w:rsidRPr="00940247" w:rsidRDefault="00940247" w:rsidP="0094024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Нада Симић.</w:t>
      </w:r>
    </w:p>
    <w:p w:rsidR="00940247" w:rsidRPr="00940247" w:rsidRDefault="00940247" w:rsidP="0094024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Задатак Комисије је да спроведе поступак отуђења непокретности из јавне својине и то:</w:t>
      </w:r>
    </w:p>
    <w:p w:rsidR="00940247" w:rsidRPr="00940247" w:rsidRDefault="00940247" w:rsidP="0094024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к. п. бр. 3689/1 КО Појате</w:t>
      </w:r>
    </w:p>
    <w:p w:rsidR="00940247" w:rsidRPr="00940247" w:rsidRDefault="00940247" w:rsidP="0094024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к. п . бр. 3689/2 КО Појате</w:t>
      </w:r>
    </w:p>
    <w:p w:rsidR="00940247" w:rsidRPr="00940247" w:rsidRDefault="00940247" w:rsidP="0094024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к. п. бр. 1827/8 КО Појате.</w:t>
      </w:r>
    </w:p>
    <w:p w:rsidR="00940247" w:rsidRPr="00940247" w:rsidRDefault="00940247" w:rsidP="0094024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lastRenderedPageBreak/>
        <w:t>Решење објавити у „Сл. листу општине Ћићевац“.</w:t>
      </w:r>
    </w:p>
    <w:p w:rsidR="00940247" w:rsidRPr="00940247" w:rsidRDefault="00940247" w:rsidP="00940247">
      <w:pPr>
        <w:pStyle w:val="ListParagraph"/>
        <w:spacing w:after="0" w:line="240" w:lineRule="auto"/>
        <w:ind w:left="111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940247" w:rsidRPr="00940247" w:rsidRDefault="00940247" w:rsidP="009402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940247" w:rsidRPr="00940247" w:rsidRDefault="00940247" w:rsidP="009402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40247">
        <w:rPr>
          <w:rFonts w:ascii="Times New Roman" w:hAnsi="Times New Roman"/>
          <w:sz w:val="20"/>
          <w:szCs w:val="20"/>
          <w:lang w:val="sr-Cyrl-CS"/>
        </w:rPr>
        <w:t xml:space="preserve">Бр. 464-28/17-02 од 23.11.2017. године  </w:t>
      </w:r>
    </w:p>
    <w:p w:rsidR="00940247" w:rsidRPr="00BE6326" w:rsidRDefault="00940247" w:rsidP="009402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940247" w:rsidRPr="00940247" w:rsidRDefault="00940247" w:rsidP="009402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402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BE6326">
        <w:rPr>
          <w:rFonts w:ascii="Times New Roman" w:hAnsi="Times New Roman"/>
          <w:sz w:val="20"/>
          <w:szCs w:val="20"/>
        </w:rPr>
        <w:t xml:space="preserve">                           </w:t>
      </w:r>
      <w:r w:rsidRPr="00940247">
        <w:rPr>
          <w:rFonts w:ascii="Times New Roman" w:hAnsi="Times New Roman"/>
          <w:sz w:val="20"/>
          <w:szCs w:val="20"/>
        </w:rPr>
        <w:t>ПРЕДСЕДНИК</w:t>
      </w:r>
    </w:p>
    <w:p w:rsidR="00940247" w:rsidRDefault="00940247" w:rsidP="009402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402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BE6326">
        <w:rPr>
          <w:rFonts w:ascii="Times New Roman" w:hAnsi="Times New Roman"/>
          <w:sz w:val="20"/>
          <w:szCs w:val="20"/>
        </w:rPr>
        <w:t xml:space="preserve">                             </w:t>
      </w:r>
      <w:r w:rsidRPr="00940247">
        <w:rPr>
          <w:rFonts w:ascii="Times New Roman" w:hAnsi="Times New Roman"/>
          <w:sz w:val="20"/>
          <w:szCs w:val="20"/>
        </w:rPr>
        <w:t>Славољуб Симић</w:t>
      </w:r>
      <w:r w:rsidR="00BE6326">
        <w:rPr>
          <w:rFonts w:ascii="Times New Roman" w:hAnsi="Times New Roman"/>
          <w:sz w:val="20"/>
          <w:szCs w:val="20"/>
        </w:rPr>
        <w:t>, с.р.</w:t>
      </w:r>
    </w:p>
    <w:p w:rsidR="00BE6326" w:rsidRPr="00BE6326" w:rsidRDefault="00BE6326" w:rsidP="009402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</w:rPr>
      </w:pPr>
    </w:p>
    <w:p w:rsidR="00BE6326" w:rsidRPr="00BE6326" w:rsidRDefault="00BE6326" w:rsidP="009402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133.</w:t>
      </w: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15A07">
        <w:rPr>
          <w:rFonts w:ascii="Times New Roman" w:hAnsi="Times New Roman"/>
          <w:sz w:val="24"/>
          <w:szCs w:val="24"/>
          <w:lang w:val="sr-Cyrl-CS"/>
        </w:rPr>
        <w:tab/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На основу члана 32. Закона о локалној самоуправи („Сл. гласник РС“, бр. 129/07, 83/14-др. закон и 101/2016-др. закон), члана 17. Закона о јавним предузећима („Сл. гласник РС“, бр. 15/2016) и члана 33. Статута општине Ћићевац („Сл. лист општине Ћићевац“, бр. 17/13-пречишћен текст, 22/13 и 10/15), </w:t>
      </w:r>
      <w:r w:rsidRPr="00BE6326">
        <w:rPr>
          <w:rFonts w:ascii="Times New Roman" w:hAnsi="Times New Roman"/>
          <w:sz w:val="20"/>
          <w:szCs w:val="20"/>
          <w:lang w:val="sr-Cyrl-CS"/>
        </w:rPr>
        <w:tab/>
        <w:t>Скупштина општине Ћићевац на 24. седници одржаној 23.11.201</w:t>
      </w:r>
      <w:r w:rsidRPr="00BE6326">
        <w:rPr>
          <w:rFonts w:ascii="Times New Roman" w:hAnsi="Times New Roman"/>
          <w:sz w:val="20"/>
          <w:szCs w:val="20"/>
        </w:rPr>
        <w:t>7</w:t>
      </w:r>
      <w:r w:rsidRPr="00BE6326">
        <w:rPr>
          <w:rFonts w:ascii="Times New Roman" w:hAnsi="Times New Roman"/>
          <w:sz w:val="20"/>
          <w:szCs w:val="20"/>
          <w:lang w:val="sr-Cyrl-CS"/>
        </w:rPr>
        <w:t>. године, донел</w:t>
      </w:r>
      <w:r w:rsidRPr="00BE6326">
        <w:rPr>
          <w:rFonts w:ascii="Times New Roman" w:hAnsi="Times New Roman"/>
          <w:sz w:val="20"/>
          <w:szCs w:val="20"/>
        </w:rPr>
        <w:t>a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E6326">
        <w:rPr>
          <w:rFonts w:ascii="Times New Roman" w:hAnsi="Times New Roman"/>
          <w:sz w:val="20"/>
          <w:szCs w:val="20"/>
        </w:rPr>
        <w:t>je</w:t>
      </w:r>
    </w:p>
    <w:p w:rsidR="00BE6326" w:rsidRPr="00BE6326" w:rsidRDefault="00BE6326" w:rsidP="00BE6326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>Р Е Ш Е Њ Е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>О ПРЕСТАНКУ МАНДАТА ЧЛАНА НАДЗОРНОГ ОДБОРА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>ЈП „ПУТЕВИ ЋИЋЕВАЦ“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BE6326" w:rsidRPr="00BE6326" w:rsidRDefault="00BE6326" w:rsidP="00BE632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>I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Констатује се престанак мандата Андре Мацића, члана Надзорног одбора ЈП „Путеви Ћићевац“ из реда запослених, због смрти.</w:t>
      </w: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BE6326">
        <w:rPr>
          <w:rFonts w:ascii="Times New Roman" w:hAnsi="Times New Roman"/>
          <w:sz w:val="20"/>
          <w:szCs w:val="20"/>
          <w:lang w:val="sr-Latn-CS"/>
        </w:rPr>
        <w:t>II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Решење објавити у „Сл. листу општине Ћићевац“.</w:t>
      </w: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 xml:space="preserve">           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 w:bidi="he-IL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>СКУПШТИНА ОПШТИНЕ ЋИЋЕВАЦ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 w:bidi="he-IL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 xml:space="preserve">Бр. 112-86/17-02 од 23.11.2017. године       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14"/>
          <w:szCs w:val="20"/>
          <w:lang w:val="sr-Cyrl-CS" w:bidi="he-IL"/>
        </w:rPr>
      </w:pP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  <w:lang w:val="sr-Cyrl-CS" w:bidi="he-IL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</w:t>
      </w:r>
      <w:r w:rsidRPr="00BE6326">
        <w:rPr>
          <w:rFonts w:ascii="Times New Roman" w:hAnsi="Times New Roman"/>
          <w:sz w:val="20"/>
          <w:szCs w:val="20"/>
          <w:lang w:val="sr-Cyrl-CS" w:bidi="he-IL"/>
        </w:rPr>
        <w:t>ПРЕДСЕДНИК</w:t>
      </w:r>
    </w:p>
    <w:p w:rsid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  <w:lang w:val="sr-Cyrl-CS" w:bidi="he-IL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 </w:t>
      </w:r>
      <w:r w:rsidRPr="00BE6326">
        <w:rPr>
          <w:rFonts w:ascii="Times New Roman" w:hAnsi="Times New Roman"/>
          <w:sz w:val="20"/>
          <w:szCs w:val="20"/>
          <w:lang w:val="sr-Cyrl-CS" w:bidi="he-IL"/>
        </w:rPr>
        <w:t>Славољуб Симић</w:t>
      </w:r>
      <w:r>
        <w:rPr>
          <w:rFonts w:ascii="Times New Roman" w:hAnsi="Times New Roman"/>
          <w:sz w:val="20"/>
          <w:szCs w:val="20"/>
          <w:lang w:val="sr-Cyrl-CS" w:bidi="he-IL"/>
        </w:rPr>
        <w:t>, с.р.</w:t>
      </w: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14"/>
          <w:szCs w:val="20"/>
          <w:lang w:val="sr-Cyrl-CS" w:bidi="he-IL"/>
        </w:rPr>
      </w:pP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  <w:lang w:val="sr-Cyrl-CS" w:bidi="he-IL"/>
        </w:rPr>
      </w:pPr>
      <w:r>
        <w:rPr>
          <w:rFonts w:ascii="Times New Roman" w:hAnsi="Times New Roman"/>
          <w:sz w:val="20"/>
          <w:szCs w:val="20"/>
          <w:lang w:val="sr-Cyrl-CS" w:bidi="he-IL"/>
        </w:rPr>
        <w:t>134.</w:t>
      </w: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15A07">
        <w:rPr>
          <w:rFonts w:ascii="Times New Roman" w:hAnsi="Times New Roman"/>
          <w:sz w:val="24"/>
          <w:szCs w:val="24"/>
          <w:lang w:val="sr-Cyrl-CS"/>
        </w:rPr>
        <w:tab/>
      </w:r>
      <w:r w:rsidRPr="00BE6326">
        <w:rPr>
          <w:rFonts w:ascii="Times New Roman" w:hAnsi="Times New Roman"/>
          <w:sz w:val="20"/>
          <w:szCs w:val="20"/>
          <w:lang w:val="sr-Cyrl-CS"/>
        </w:rPr>
        <w:t>На основу члана 32. Закона о локалној самоуправи („Сл. гласник РС“, бр. 129/07</w:t>
      </w:r>
      <w:r w:rsidR="00EC0121">
        <w:rPr>
          <w:rFonts w:ascii="Times New Roman" w:hAnsi="Times New Roman"/>
          <w:sz w:val="20"/>
          <w:szCs w:val="20"/>
          <w:lang w:val="sr-Cyrl-CS"/>
        </w:rPr>
        <w:t>,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83/14-др. закон</w:t>
      </w:r>
      <w:r w:rsidR="00EC0121">
        <w:rPr>
          <w:rFonts w:ascii="Times New Roman" w:hAnsi="Times New Roman"/>
          <w:sz w:val="20"/>
          <w:szCs w:val="20"/>
          <w:lang w:val="sr-Cyrl-CS"/>
        </w:rPr>
        <w:t xml:space="preserve"> и 101/2016-др. закон</w:t>
      </w:r>
      <w:r w:rsidRPr="00BE6326">
        <w:rPr>
          <w:rFonts w:ascii="Times New Roman" w:hAnsi="Times New Roman"/>
          <w:sz w:val="20"/>
          <w:szCs w:val="20"/>
          <w:lang w:val="sr-Cyrl-CS"/>
        </w:rPr>
        <w:t>), члана 17. Закона о јавним предузећима („Сл. гласник РС“, бр. 15/2016) и члана 33. Статута општине Ћићевац („Сл. лист општине Ћићевац“, бр. 17/13-пречишћен текст, 22/13 и 10/15), Скупштина општине Ћићевац на 24. седници одржаној 23.11.201</w:t>
      </w:r>
      <w:r w:rsidRPr="00BE6326">
        <w:rPr>
          <w:rFonts w:ascii="Times New Roman" w:hAnsi="Times New Roman"/>
          <w:sz w:val="20"/>
          <w:szCs w:val="20"/>
        </w:rPr>
        <w:t>7</w:t>
      </w:r>
      <w:r w:rsidRPr="00BE6326">
        <w:rPr>
          <w:rFonts w:ascii="Times New Roman" w:hAnsi="Times New Roman"/>
          <w:sz w:val="20"/>
          <w:szCs w:val="20"/>
          <w:lang w:val="sr-Cyrl-CS"/>
        </w:rPr>
        <w:t>. године, донел</w:t>
      </w:r>
      <w:r w:rsidRPr="00BE6326">
        <w:rPr>
          <w:rFonts w:ascii="Times New Roman" w:hAnsi="Times New Roman"/>
          <w:sz w:val="20"/>
          <w:szCs w:val="20"/>
        </w:rPr>
        <w:t>a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E6326">
        <w:rPr>
          <w:rFonts w:ascii="Times New Roman" w:hAnsi="Times New Roman"/>
          <w:sz w:val="20"/>
          <w:szCs w:val="20"/>
        </w:rPr>
        <w:t>je</w:t>
      </w:r>
    </w:p>
    <w:p w:rsidR="00BE6326" w:rsidRPr="00BE6326" w:rsidRDefault="00BE6326" w:rsidP="00BE6326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>Р Е Ш Е Њ Е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>О ИМЕНОВАЊУ ЧЛАНА НАДЗОРНОГ ОДБОРА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>ЈП „ПУТЕВИ ЋИЋЕВАЦ“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BE6326" w:rsidRPr="00BE6326" w:rsidRDefault="00BE6326" w:rsidP="00BE6326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>I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E6326">
        <w:rPr>
          <w:rFonts w:ascii="Times New Roman" w:hAnsi="Times New Roman"/>
          <w:sz w:val="20"/>
          <w:szCs w:val="20"/>
          <w:lang w:val="sr-Latn-CS"/>
        </w:rPr>
        <w:t xml:space="preserve">ИМЕНУЈЕ СЕ </w:t>
      </w:r>
      <w:r w:rsidRPr="00BE6326">
        <w:rPr>
          <w:rFonts w:ascii="Times New Roman" w:hAnsi="Times New Roman"/>
          <w:sz w:val="20"/>
          <w:szCs w:val="20"/>
        </w:rPr>
        <w:t>Бобан Арсенијевић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за члана Надзорног одбора ЈП „Путеви Ћићевац“</w:t>
      </w:r>
      <w:r w:rsidRPr="00BE6326">
        <w:rPr>
          <w:rFonts w:ascii="Times New Roman" w:hAnsi="Times New Roman"/>
          <w:sz w:val="20"/>
          <w:szCs w:val="20"/>
        </w:rPr>
        <w:t>, из реда запослених</w:t>
      </w:r>
      <w:r w:rsidRPr="00BE6326">
        <w:rPr>
          <w:rFonts w:ascii="Times New Roman" w:hAnsi="Times New Roman"/>
          <w:sz w:val="20"/>
          <w:szCs w:val="20"/>
          <w:lang w:val="sr-Cyrl-CS"/>
        </w:rPr>
        <w:t>.</w:t>
      </w: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BE6326">
        <w:rPr>
          <w:rFonts w:ascii="Times New Roman" w:hAnsi="Times New Roman"/>
          <w:sz w:val="20"/>
          <w:szCs w:val="20"/>
          <w:lang w:val="sr-Latn-CS"/>
        </w:rPr>
        <w:t>II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Мандат члана Надзорног одбора из тачке </w:t>
      </w:r>
      <w:r w:rsidRPr="00BE6326">
        <w:rPr>
          <w:rFonts w:ascii="Times New Roman" w:hAnsi="Times New Roman"/>
          <w:sz w:val="20"/>
          <w:szCs w:val="20"/>
          <w:lang w:val="sr-Cyrl-CS" w:bidi="he-IL"/>
        </w:rPr>
        <w:t>I овог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решења траје до истека мандата на који је именован Надзорни одбор ЈП „Путеви</w:t>
      </w:r>
      <w:r w:rsidRPr="00BE6326">
        <w:rPr>
          <w:rFonts w:ascii="Times New Roman" w:hAnsi="Times New Roman"/>
          <w:sz w:val="20"/>
          <w:szCs w:val="20"/>
        </w:rPr>
        <w:t xml:space="preserve"> </w:t>
      </w:r>
      <w:r w:rsidRPr="00BE6326">
        <w:rPr>
          <w:rFonts w:ascii="Times New Roman" w:hAnsi="Times New Roman"/>
          <w:sz w:val="20"/>
          <w:szCs w:val="20"/>
          <w:lang w:val="sr-Cyrl-CS"/>
        </w:rPr>
        <w:t>Ћићевац“.</w:t>
      </w: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BE6326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BE6326">
        <w:rPr>
          <w:rFonts w:ascii="Times New Roman" w:hAnsi="Times New Roman"/>
          <w:sz w:val="20"/>
          <w:szCs w:val="20"/>
          <w:lang w:val="sr-Latn-CS"/>
        </w:rPr>
        <w:t xml:space="preserve">III  </w:t>
      </w:r>
      <w:r w:rsidRPr="00BE6326">
        <w:rPr>
          <w:rFonts w:ascii="Times New Roman" w:hAnsi="Times New Roman"/>
          <w:sz w:val="20"/>
          <w:szCs w:val="20"/>
          <w:lang w:val="sr-Cyrl-CS"/>
        </w:rPr>
        <w:t>Решење објавити у „Сл. листу општине Ћићевац“.</w:t>
      </w: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 xml:space="preserve">           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 w:bidi="he-IL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>СКУПШТИНА ОПШТИНЕ ЋИЋЕВАЦ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20"/>
          <w:szCs w:val="20"/>
          <w:lang w:val="sr-Cyrl-CS" w:bidi="he-IL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 xml:space="preserve">Бр. 023-45/17-02 од 23.11.2017. године    </w:t>
      </w:r>
    </w:p>
    <w:p w:rsidR="00BE6326" w:rsidRPr="00BE6326" w:rsidRDefault="00BE6326" w:rsidP="00BE6326">
      <w:pPr>
        <w:pStyle w:val="NoSpacing"/>
        <w:jc w:val="center"/>
        <w:rPr>
          <w:rFonts w:ascii="Times New Roman" w:hAnsi="Times New Roman"/>
          <w:sz w:val="14"/>
          <w:szCs w:val="20"/>
          <w:lang w:val="sr-Cyrl-CS" w:bidi="he-IL"/>
        </w:rPr>
      </w:pP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  <w:lang w:val="sr-Cyrl-CS" w:bidi="he-IL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</w:t>
      </w:r>
      <w:r w:rsidRPr="00BE6326">
        <w:rPr>
          <w:rFonts w:ascii="Times New Roman" w:hAnsi="Times New Roman"/>
          <w:sz w:val="20"/>
          <w:szCs w:val="20"/>
          <w:lang w:val="sr-Cyrl-CS" w:bidi="he-IL"/>
        </w:rPr>
        <w:t>ПРЕДСЕДНИК</w:t>
      </w:r>
    </w:p>
    <w:p w:rsid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  <w:lang w:val="sr-Cyrl-CS" w:bidi="he-IL"/>
        </w:rPr>
      </w:pPr>
      <w:r w:rsidRPr="00BE6326"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</w:t>
      </w:r>
      <w:r w:rsidRPr="00BE6326">
        <w:rPr>
          <w:rFonts w:ascii="Times New Roman" w:hAnsi="Times New Roman"/>
          <w:sz w:val="20"/>
          <w:szCs w:val="20"/>
          <w:lang w:val="sr-Cyrl-CS" w:bidi="he-IL"/>
        </w:rPr>
        <w:t>Славољуб Симић</w:t>
      </w:r>
      <w:r>
        <w:rPr>
          <w:rFonts w:ascii="Times New Roman" w:hAnsi="Times New Roman"/>
          <w:sz w:val="20"/>
          <w:szCs w:val="20"/>
          <w:lang w:val="sr-Cyrl-CS" w:bidi="he-IL"/>
        </w:rPr>
        <w:t>, с.р.</w:t>
      </w: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14"/>
          <w:szCs w:val="20"/>
          <w:lang w:val="sr-Cyrl-CS" w:bidi="he-IL"/>
        </w:rPr>
      </w:pPr>
    </w:p>
    <w:p w:rsidR="00BE6326" w:rsidRPr="00BE6326" w:rsidRDefault="00BE6326" w:rsidP="00BE6326">
      <w:pPr>
        <w:pStyle w:val="NoSpacing"/>
        <w:jc w:val="both"/>
        <w:rPr>
          <w:rFonts w:ascii="Times New Roman" w:hAnsi="Times New Roman"/>
          <w:sz w:val="20"/>
          <w:szCs w:val="20"/>
          <w:lang w:val="sr-Cyrl-CS" w:bidi="he-IL"/>
        </w:rPr>
      </w:pPr>
      <w:r>
        <w:rPr>
          <w:rFonts w:ascii="Times New Roman" w:hAnsi="Times New Roman"/>
          <w:sz w:val="20"/>
          <w:szCs w:val="20"/>
          <w:lang w:val="sr-Cyrl-CS" w:bidi="he-IL"/>
        </w:rPr>
        <w:t>135.</w:t>
      </w:r>
      <w:r w:rsidRPr="00BE6326">
        <w:rPr>
          <w:rFonts w:ascii="Times New Roman" w:hAnsi="Times New Roman"/>
          <w:sz w:val="20"/>
          <w:szCs w:val="20"/>
          <w:lang w:val="sr-Cyrl-CS" w:bidi="he-IL"/>
        </w:rPr>
        <w:t xml:space="preserve">   </w:t>
      </w:r>
    </w:p>
    <w:p w:rsidR="00BE6326" w:rsidRPr="00BE6326" w:rsidRDefault="00BE6326" w:rsidP="00BE6326">
      <w:pPr>
        <w:ind w:firstLine="720"/>
        <w:jc w:val="both"/>
        <w:rPr>
          <w:b w:val="0"/>
          <w:color w:val="000000" w:themeColor="text1"/>
          <w:sz w:val="20"/>
          <w:lang w:val="it-IT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</w:rPr>
        <w:t xml:space="preserve">На основу члана 6. Одлуке о студентским стипендијама (''Сл. лист општине Ћићевац'', бр. 20/15), Комисија за стипендирање студената, на својој седници одржаној 21.11.2017. године, донела је </w:t>
      </w:r>
    </w:p>
    <w:p w:rsidR="00BE6326" w:rsidRPr="00BE6326" w:rsidRDefault="00BE6326" w:rsidP="00BE6326">
      <w:pPr>
        <w:pStyle w:val="Heading3"/>
        <w:spacing w:before="0" w:after="0"/>
        <w:rPr>
          <w:rFonts w:ascii="Times New Roman" w:hAnsi="Times New Roman"/>
          <w:b w:val="0"/>
          <w:color w:val="000000" w:themeColor="text1"/>
          <w:sz w:val="14"/>
          <w:szCs w:val="20"/>
        </w:rPr>
      </w:pPr>
    </w:p>
    <w:p w:rsidR="00BE6326" w:rsidRPr="00BE6326" w:rsidRDefault="00BE6326" w:rsidP="00BE6326">
      <w:pPr>
        <w:pStyle w:val="Heading3"/>
        <w:spacing w:before="0" w:after="0"/>
        <w:jc w:val="center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  <w:szCs w:val="20"/>
        </w:rPr>
        <w:t>РЕШЕЊЕ</w:t>
      </w:r>
    </w:p>
    <w:p w:rsidR="00BE6326" w:rsidRPr="00BE6326" w:rsidRDefault="00BE6326" w:rsidP="00BE6326">
      <w:pPr>
        <w:pStyle w:val="Heading3"/>
        <w:spacing w:before="0" w:after="0"/>
        <w:jc w:val="center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  <w:szCs w:val="20"/>
        </w:rPr>
        <w:t>О РАСПИСИВАЊУ ЈАВНОГ КОНКУРСА ЗА ДОДЕЛУ</w:t>
      </w:r>
    </w:p>
    <w:p w:rsidR="00BE6326" w:rsidRPr="00BE6326" w:rsidRDefault="00BE6326" w:rsidP="00BE6326">
      <w:pPr>
        <w:pStyle w:val="Heading3"/>
        <w:spacing w:before="0" w:after="0"/>
        <w:jc w:val="center"/>
        <w:rPr>
          <w:b w:val="0"/>
          <w:color w:val="000000" w:themeColor="text1"/>
          <w:sz w:val="20"/>
          <w:szCs w:val="20"/>
          <w:lang w:val="es-ES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  <w:szCs w:val="20"/>
        </w:rPr>
        <w:t>СТУДЕНТСКИХ СТИПЕНДИЈА ЗА ШКОЛСКУ 2017/2018. ГОДИНУ</w:t>
      </w:r>
    </w:p>
    <w:p w:rsidR="00BE6326" w:rsidRPr="00BE6326" w:rsidRDefault="00BE6326" w:rsidP="00BE6326">
      <w:pPr>
        <w:jc w:val="both"/>
        <w:rPr>
          <w:b w:val="0"/>
          <w:color w:val="000000" w:themeColor="text1"/>
          <w:sz w:val="14"/>
          <w:lang w:val="es-ES"/>
        </w:rPr>
      </w:pPr>
    </w:p>
    <w:p w:rsidR="00BE6326" w:rsidRPr="00BE6326" w:rsidRDefault="00BE6326" w:rsidP="00BE6326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color w:val="000000" w:themeColor="text1"/>
          <w:sz w:val="20"/>
          <w:lang w:val="es-ES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</w:rPr>
        <w:t>Расписује се Јавни конкурс за доделу стипендија студентима високошколских установа.</w:t>
      </w:r>
    </w:p>
    <w:p w:rsidR="00BE6326" w:rsidRPr="00BE6326" w:rsidRDefault="00BE6326" w:rsidP="00BE6326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color w:val="000000" w:themeColor="text1"/>
          <w:sz w:val="20"/>
          <w:lang w:val="es-ES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</w:rPr>
        <w:t xml:space="preserve">Општина Ћићевац додељује стипендије за школску 2017/2018. годину, у циљу системског и организованог помагања студентима у школовању, у складу са чланом 4. Одлуке о студентским стипендијама (''Сл. лист општине Ћићевац'', бр. 20/15), под следећим УСЛОВИМА:  </w:t>
      </w:r>
    </w:p>
    <w:p w:rsidR="00BE6326" w:rsidRPr="00BE6326" w:rsidRDefault="00BE6326" w:rsidP="00BE6326">
      <w:pPr>
        <w:numPr>
          <w:ilvl w:val="0"/>
          <w:numId w:val="39"/>
        </w:numPr>
        <w:ind w:left="1418" w:hanging="425"/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да су студенти студија првог степена (основне академске студије и основне струковне студије) или другог степена (мастер академске студије),</w:t>
      </w:r>
    </w:p>
    <w:p w:rsidR="00BE6326" w:rsidRPr="00BE6326" w:rsidRDefault="00BE6326" w:rsidP="00BE6326">
      <w:pPr>
        <w:numPr>
          <w:ilvl w:val="0"/>
          <w:numId w:val="39"/>
        </w:numPr>
        <w:ind w:left="1418" w:hanging="425"/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да имају пребивалиште на територији општине Ћићевац,</w:t>
      </w:r>
    </w:p>
    <w:p w:rsidR="00BE6326" w:rsidRPr="00BE6326" w:rsidRDefault="00BE6326" w:rsidP="00BE6326">
      <w:pPr>
        <w:numPr>
          <w:ilvl w:val="0"/>
          <w:numId w:val="39"/>
        </w:numPr>
        <w:ind w:left="1418" w:hanging="425"/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да су студенти чије се студије финансирају из буџета Републике Србије,</w:t>
      </w:r>
    </w:p>
    <w:p w:rsidR="00BE6326" w:rsidRPr="00BE6326" w:rsidRDefault="00BE6326" w:rsidP="00BE6326">
      <w:pPr>
        <w:numPr>
          <w:ilvl w:val="0"/>
          <w:numId w:val="39"/>
        </w:numPr>
        <w:ind w:left="1418" w:hanging="425"/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да су студенти најмање друге године на некој од високошколских установа  чији је оснивач Република Србија, аутономна покрај</w:t>
      </w:r>
      <w:r w:rsidRPr="00BE6326">
        <w:rPr>
          <w:rFonts w:ascii="Times New Roman" w:hAnsi="Times New Roman"/>
          <w:b w:val="0"/>
          <w:color w:val="000000" w:themeColor="text1"/>
          <w:sz w:val="20"/>
        </w:rPr>
        <w:t>и</w:t>
      </w:r>
      <w:r w:rsidRPr="00BE6326">
        <w:rPr>
          <w:rFonts w:ascii="Times New Roman" w:hAnsi="Times New Roman"/>
          <w:b w:val="0"/>
          <w:color w:val="000000"/>
          <w:sz w:val="20"/>
        </w:rPr>
        <w:t>на или јединица локалне самоуправе,</w:t>
      </w:r>
    </w:p>
    <w:p w:rsidR="00BE6326" w:rsidRPr="00BE6326" w:rsidRDefault="00BE6326" w:rsidP="00BE6326">
      <w:pPr>
        <w:numPr>
          <w:ilvl w:val="0"/>
          <w:numId w:val="39"/>
        </w:numPr>
        <w:ind w:left="1418" w:hanging="425"/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да имају успех са просечном оценом од најмање 8,00 на претходној години студија,</w:t>
      </w:r>
    </w:p>
    <w:p w:rsidR="00BE6326" w:rsidRPr="00BE6326" w:rsidRDefault="00BE6326" w:rsidP="00BE6326">
      <w:pPr>
        <w:numPr>
          <w:ilvl w:val="0"/>
          <w:numId w:val="39"/>
        </w:numPr>
        <w:ind w:left="1418" w:hanging="425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 xml:space="preserve">студенти другог степена имају право на стипендију уколико нису у радном односу и имају успех са просечном оценом свих положених испита од најмање 8,00, на претходним студијама првог степена. </w:t>
      </w:r>
    </w:p>
    <w:p w:rsidR="00BE6326" w:rsidRPr="00BE6326" w:rsidRDefault="00BE6326" w:rsidP="00BE6326">
      <w:pPr>
        <w:ind w:left="720" w:firstLine="720"/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lastRenderedPageBreak/>
        <w:t xml:space="preserve">Право на студентску стипендију, нема студент који је право на студентски кредит или студентску стипендију остварио по републичким прописима, у складу са Законом о ученичком и студентском стандарду.  </w:t>
      </w:r>
    </w:p>
    <w:p w:rsidR="00BE6326" w:rsidRPr="00BE6326" w:rsidRDefault="00BE6326" w:rsidP="00BE6326">
      <w:pPr>
        <w:ind w:left="720"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 xml:space="preserve">Право на студентску стипендију имају и студенти последње (завршне) године факултета, при чему се последњом годином рачуна година са последњим семестром студија.  </w:t>
      </w:r>
    </w:p>
    <w:p w:rsidR="00BE6326" w:rsidRPr="00BE6326" w:rsidRDefault="00BE6326" w:rsidP="00BE6326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color w:val="000000" w:themeColor="text1"/>
          <w:sz w:val="20"/>
          <w:lang w:val="es-ES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ПОТРЕБНА ДОКУМЕНТА која се достављају уз пријаву (у оригиналу или овереној фотокопији), којим се доказује испуњеност услова су:</w:t>
      </w:r>
    </w:p>
    <w:p w:rsidR="00BE6326" w:rsidRPr="00BE6326" w:rsidRDefault="00BE6326" w:rsidP="00BE6326">
      <w:pPr>
        <w:numPr>
          <w:ilvl w:val="0"/>
          <w:numId w:val="39"/>
        </w:numPr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 xml:space="preserve">потврда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конкурс, </w:t>
      </w:r>
    </w:p>
    <w:p w:rsidR="00BE6326" w:rsidRPr="00BE6326" w:rsidRDefault="00BE6326" w:rsidP="00BE6326">
      <w:pPr>
        <w:numPr>
          <w:ilvl w:val="0"/>
          <w:numId w:val="39"/>
        </w:numPr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потврда факултета о висини просечне оцене на претходној години студија (по потреби и копија индекса- оцена о положеним испитима),</w:t>
      </w:r>
    </w:p>
    <w:p w:rsidR="00BE6326" w:rsidRPr="00BE6326" w:rsidRDefault="00BE6326" w:rsidP="00BE6326">
      <w:pPr>
        <w:numPr>
          <w:ilvl w:val="0"/>
          <w:numId w:val="39"/>
        </w:numPr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фотокопија личне карте (извод из читача) студента или уверење о пребивалишту,</w:t>
      </w:r>
    </w:p>
    <w:p w:rsidR="00BE6326" w:rsidRPr="00BE6326" w:rsidRDefault="00BE6326" w:rsidP="00BE6326">
      <w:pPr>
        <w:numPr>
          <w:ilvl w:val="0"/>
          <w:numId w:val="39"/>
        </w:numPr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доказ да студент на студијама другог степена није у радном односу- извод из евиденције незапослених лица Националне службе за запошљавање- издаје надлежни орган за тржиште рада у општини Ћићевац,</w:t>
      </w:r>
    </w:p>
    <w:p w:rsidR="00BE6326" w:rsidRPr="00BE6326" w:rsidRDefault="00BE6326" w:rsidP="00BE6326">
      <w:pPr>
        <w:numPr>
          <w:ilvl w:val="0"/>
          <w:numId w:val="39"/>
        </w:numPr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за студенте другог степена, потврда факултета о висини просечне оцене свих положених испита на студијама првог степена (по потреби и копија индекса).</w:t>
      </w:r>
    </w:p>
    <w:p w:rsidR="00BE6326" w:rsidRPr="00BE6326" w:rsidRDefault="00BE6326" w:rsidP="00BE6326">
      <w:pPr>
        <w:ind w:left="720" w:firstLine="720"/>
        <w:jc w:val="both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Подносилац пријаве се изјавом опредељује за остваривање права на једну од могућих стипендија- кредита (општинска или републичка).</w:t>
      </w:r>
    </w:p>
    <w:p w:rsidR="00BE6326" w:rsidRPr="00BE6326" w:rsidRDefault="00BE6326" w:rsidP="00BE6326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color w:val="000000" w:themeColor="text1"/>
          <w:sz w:val="20"/>
          <w:lang w:val="es-ES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Пријаве на Јавни конкурс са потребном документацијом, подносе се непосредно или путем поште организационој јединици Општинске управе- Од</w:t>
      </w:r>
      <w:r w:rsidR="00EC0121">
        <w:rPr>
          <w:rFonts w:ascii="Times New Roman" w:hAnsi="Times New Roman"/>
          <w:b w:val="0"/>
          <w:color w:val="000000"/>
          <w:sz w:val="20"/>
          <w:lang/>
        </w:rPr>
        <w:t>секу</w:t>
      </w:r>
      <w:r w:rsidRPr="00BE6326">
        <w:rPr>
          <w:rFonts w:ascii="Times New Roman" w:hAnsi="Times New Roman"/>
          <w:b w:val="0"/>
          <w:color w:val="000000"/>
          <w:sz w:val="20"/>
        </w:rPr>
        <w:t xml:space="preserve"> за друштвене делатности, са назнаком  ''За  Комисију за стипендирање''.</w:t>
      </w:r>
    </w:p>
    <w:p w:rsidR="00BE6326" w:rsidRPr="00BE6326" w:rsidRDefault="00BE6326" w:rsidP="00BE6326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color w:val="000000" w:themeColor="text1"/>
          <w:sz w:val="20"/>
          <w:lang w:val="es-ES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РОК за подношење пријава на Јавни конкурс је до 11. децембра 201</w:t>
      </w:r>
      <w:r w:rsidR="00EC0121">
        <w:rPr>
          <w:rFonts w:ascii="Times New Roman" w:hAnsi="Times New Roman"/>
          <w:b w:val="0"/>
          <w:color w:val="000000"/>
          <w:sz w:val="20"/>
          <w:lang/>
        </w:rPr>
        <w:t>7</w:t>
      </w:r>
      <w:r w:rsidRPr="00BE6326">
        <w:rPr>
          <w:rFonts w:ascii="Times New Roman" w:hAnsi="Times New Roman"/>
          <w:b w:val="0"/>
          <w:color w:val="000000"/>
          <w:sz w:val="20"/>
        </w:rPr>
        <w:t>. године.</w:t>
      </w:r>
    </w:p>
    <w:p w:rsidR="00BE6326" w:rsidRPr="00BE6326" w:rsidRDefault="00BE6326" w:rsidP="00BE6326">
      <w:pPr>
        <w:pStyle w:val="ListParagraph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709" w:firstLine="1"/>
        <w:jc w:val="both"/>
        <w:rPr>
          <w:rFonts w:ascii="Times New Roman" w:hAnsi="Times New Roman"/>
          <w:color w:val="000000"/>
          <w:sz w:val="20"/>
          <w:szCs w:val="20"/>
        </w:rPr>
      </w:pPr>
      <w:r w:rsidRPr="00BE6326">
        <w:rPr>
          <w:rFonts w:ascii="Times New Roman" w:hAnsi="Times New Roman"/>
          <w:color w:val="000000"/>
          <w:sz w:val="20"/>
          <w:szCs w:val="20"/>
        </w:rPr>
        <w:t xml:space="preserve">  Комисија разматра пријаве и у року од 15 дана од дана закључења конкурса сачињава предлог Председнику општине о броју стипендија које треба одобрити, а које испуњавају услове из конкурса. </w:t>
      </w:r>
    </w:p>
    <w:p w:rsidR="00BE6326" w:rsidRPr="00BE6326" w:rsidRDefault="00EC0121" w:rsidP="00BE6326">
      <w:pPr>
        <w:tabs>
          <w:tab w:val="left" w:pos="709"/>
          <w:tab w:val="left" w:pos="1134"/>
        </w:tabs>
        <w:ind w:left="709" w:firstLine="1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  <w:lang/>
        </w:rPr>
        <w:t xml:space="preserve">        </w:t>
      </w:r>
      <w:r w:rsidR="00BE6326" w:rsidRPr="00BE6326">
        <w:rPr>
          <w:rFonts w:ascii="Times New Roman" w:hAnsi="Times New Roman"/>
          <w:b w:val="0"/>
          <w:color w:val="000000"/>
          <w:sz w:val="20"/>
        </w:rPr>
        <w:t>Предлог из претходн</w:t>
      </w:r>
      <w:r>
        <w:rPr>
          <w:rFonts w:ascii="Times New Roman" w:hAnsi="Times New Roman"/>
          <w:b w:val="0"/>
          <w:color w:val="000000"/>
          <w:sz w:val="20"/>
          <w:lang/>
        </w:rPr>
        <w:t>е тачке</w:t>
      </w:r>
      <w:r w:rsidR="00BE6326" w:rsidRPr="00BE6326">
        <w:rPr>
          <w:rFonts w:ascii="Times New Roman" w:hAnsi="Times New Roman"/>
          <w:b w:val="0"/>
          <w:color w:val="000000"/>
          <w:sz w:val="20"/>
        </w:rPr>
        <w:t>, објављује се на огласној табли Општинске управе.</w:t>
      </w:r>
    </w:p>
    <w:p w:rsidR="00BE6326" w:rsidRPr="00BE6326" w:rsidRDefault="00BE6326" w:rsidP="00BE6326">
      <w:pPr>
        <w:pStyle w:val="BodyTextIndent"/>
        <w:tabs>
          <w:tab w:val="left" w:pos="709"/>
          <w:tab w:val="left" w:pos="1134"/>
        </w:tabs>
        <w:spacing w:after="0"/>
        <w:ind w:left="709" w:firstLine="1"/>
        <w:rPr>
          <w:rFonts w:ascii="Times New Roman" w:hAnsi="Times New Roman"/>
          <w:b w:val="0"/>
          <w:color w:val="000000"/>
          <w:sz w:val="20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 xml:space="preserve">       На предлог Комисије о броју стипендија које треба одобрити, може се изјавити приговор Општинском већу, у року од 8 дана од дана пријема обавештења о непостојању (неиспуњавању)  услова за доделу стипендије.</w:t>
      </w:r>
    </w:p>
    <w:p w:rsidR="00BE6326" w:rsidRPr="00BE6326" w:rsidRDefault="00BE6326" w:rsidP="00BE6326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color w:val="000000" w:themeColor="text1"/>
          <w:sz w:val="20"/>
          <w:lang w:val="es-ES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</w:rPr>
        <w:t>Стипендије се исплаћују током целе календарске (школске) године, осим за месец јули и август.</w:t>
      </w:r>
    </w:p>
    <w:p w:rsidR="00BE6326" w:rsidRPr="00BE6326" w:rsidRDefault="00BE6326" w:rsidP="00BE6326">
      <w:pPr>
        <w:pStyle w:val="BodyText"/>
        <w:numPr>
          <w:ilvl w:val="0"/>
          <w:numId w:val="40"/>
        </w:numPr>
        <w:rPr>
          <w:rFonts w:ascii="Times New Roman" w:hAnsi="Times New Roman"/>
          <w:b w:val="0"/>
          <w:color w:val="000000" w:themeColor="text1"/>
          <w:sz w:val="20"/>
          <w:lang w:val="es-ES"/>
        </w:rPr>
      </w:pPr>
      <w:r w:rsidRPr="00BE6326">
        <w:rPr>
          <w:rFonts w:ascii="Times New Roman" w:hAnsi="Times New Roman"/>
          <w:b w:val="0"/>
          <w:color w:val="000000"/>
          <w:sz w:val="20"/>
        </w:rPr>
        <w:t>Права и обавезе између корисника и даваоца стипендије ближе се уређују Уговором о стипендирању који са корисником потписује Председник општине.</w:t>
      </w:r>
      <w:r w:rsidRPr="00BE6326">
        <w:rPr>
          <w:b w:val="0"/>
          <w:color w:val="000000"/>
          <w:sz w:val="20"/>
        </w:rPr>
        <w:tab/>
      </w:r>
    </w:p>
    <w:p w:rsidR="00BE6326" w:rsidRPr="00BE6326" w:rsidRDefault="00BE6326" w:rsidP="00BE632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0"/>
          <w:szCs w:val="20"/>
          <w:lang w:val="es-ES"/>
        </w:rPr>
      </w:pPr>
      <w:r w:rsidRPr="00BE6326">
        <w:rPr>
          <w:rFonts w:ascii="Times New Roman" w:hAnsi="Times New Roman"/>
          <w:color w:val="000000" w:themeColor="text1"/>
          <w:sz w:val="20"/>
          <w:szCs w:val="20"/>
        </w:rPr>
        <w:t xml:space="preserve">Ово решење објавити у ''Сл. листу општине Ћићевац''. </w:t>
      </w:r>
    </w:p>
    <w:p w:rsidR="00BE6326" w:rsidRPr="00BE6326" w:rsidRDefault="00BE6326" w:rsidP="00BE6326">
      <w:pPr>
        <w:ind w:firstLine="720"/>
        <w:jc w:val="both"/>
        <w:rPr>
          <w:b w:val="0"/>
          <w:color w:val="FF0000"/>
          <w:sz w:val="14"/>
          <w:lang w:val="es-ES"/>
        </w:rPr>
      </w:pPr>
    </w:p>
    <w:p w:rsidR="00BE6326" w:rsidRPr="00BE6326" w:rsidRDefault="00BE6326" w:rsidP="00BE6326">
      <w:pPr>
        <w:ind w:firstLine="720"/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</w:rPr>
        <w:t xml:space="preserve">КОМИСИЈА ЗА СТИПЕНДИРАЊЕ СТУДЕНАТА </w:t>
      </w:r>
    </w:p>
    <w:p w:rsidR="00BE6326" w:rsidRPr="00BE6326" w:rsidRDefault="00BE6326" w:rsidP="00BE6326">
      <w:pPr>
        <w:ind w:firstLine="720"/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</w:rPr>
        <w:t xml:space="preserve">Бр. 67-1/17-03 од  21.11.2017. године </w:t>
      </w:r>
    </w:p>
    <w:p w:rsidR="00BE6326" w:rsidRPr="00BE6326" w:rsidRDefault="00BE6326" w:rsidP="00BE6326">
      <w:pPr>
        <w:ind w:firstLine="720"/>
        <w:jc w:val="center"/>
        <w:rPr>
          <w:rFonts w:ascii="Times New Roman" w:hAnsi="Times New Roman"/>
          <w:b w:val="0"/>
          <w:color w:val="000000" w:themeColor="text1"/>
          <w:sz w:val="14"/>
        </w:rPr>
      </w:pPr>
    </w:p>
    <w:p w:rsidR="00BE6326" w:rsidRPr="00BE6326" w:rsidRDefault="00BE6326" w:rsidP="00BE6326">
      <w:pPr>
        <w:ind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</w:rPr>
        <w:tab/>
      </w:r>
      <w:r w:rsidRPr="00BE6326">
        <w:rPr>
          <w:rFonts w:ascii="Times New Roman" w:hAnsi="Times New Roman"/>
          <w:b w:val="0"/>
          <w:color w:val="000000" w:themeColor="text1"/>
          <w:sz w:val="20"/>
        </w:rPr>
        <w:tab/>
      </w:r>
      <w:r w:rsidRPr="00BE6326">
        <w:rPr>
          <w:rFonts w:ascii="Times New Roman" w:hAnsi="Times New Roman"/>
          <w:b w:val="0"/>
          <w:color w:val="000000" w:themeColor="text1"/>
          <w:sz w:val="20"/>
        </w:rPr>
        <w:tab/>
      </w:r>
      <w:r>
        <w:rPr>
          <w:rFonts w:ascii="Times New Roman" w:hAnsi="Times New Roman"/>
          <w:b w:val="0"/>
          <w:color w:val="000000" w:themeColor="text1"/>
          <w:sz w:val="20"/>
        </w:rPr>
        <w:t xml:space="preserve">                                                                                           </w:t>
      </w:r>
      <w:r w:rsidRPr="00BE6326">
        <w:rPr>
          <w:rFonts w:ascii="Times New Roman" w:hAnsi="Times New Roman"/>
          <w:b w:val="0"/>
          <w:color w:val="000000" w:themeColor="text1"/>
          <w:sz w:val="20"/>
        </w:rPr>
        <w:t xml:space="preserve">ПРЕДСЕДНИК </w:t>
      </w:r>
    </w:p>
    <w:p w:rsidR="00BE6326" w:rsidRDefault="00BE6326" w:rsidP="00BE6326">
      <w:pPr>
        <w:ind w:left="2160" w:firstLine="720"/>
        <w:jc w:val="both"/>
        <w:rPr>
          <w:rFonts w:ascii="Times New Roman" w:hAnsi="Times New Roman"/>
          <w:b w:val="0"/>
          <w:color w:val="000000" w:themeColor="text1"/>
          <w:sz w:val="20"/>
        </w:rPr>
      </w:pPr>
      <w:r w:rsidRPr="00BE6326">
        <w:rPr>
          <w:rFonts w:ascii="Times New Roman" w:hAnsi="Times New Roman"/>
          <w:b w:val="0"/>
          <w:color w:val="000000" w:themeColor="text1"/>
          <w:sz w:val="20"/>
        </w:rPr>
        <w:t xml:space="preserve">      </w:t>
      </w:r>
      <w:r>
        <w:rPr>
          <w:rFonts w:ascii="Times New Roman" w:hAnsi="Times New Roman"/>
          <w:b w:val="0"/>
          <w:color w:val="000000" w:themeColor="text1"/>
          <w:sz w:val="20"/>
        </w:rPr>
        <w:t xml:space="preserve">                                                                                            </w:t>
      </w:r>
      <w:r w:rsidRPr="00BE6326">
        <w:rPr>
          <w:rFonts w:ascii="Times New Roman" w:hAnsi="Times New Roman"/>
          <w:b w:val="0"/>
          <w:color w:val="000000" w:themeColor="text1"/>
          <w:sz w:val="20"/>
        </w:rPr>
        <w:t>Александар Шулић</w:t>
      </w:r>
      <w:r>
        <w:rPr>
          <w:rFonts w:ascii="Times New Roman" w:hAnsi="Times New Roman"/>
          <w:b w:val="0"/>
          <w:color w:val="000000" w:themeColor="text1"/>
          <w:sz w:val="20"/>
        </w:rPr>
        <w:t>, с.р.</w:t>
      </w:r>
      <w:r w:rsidRPr="00BE6326">
        <w:rPr>
          <w:rFonts w:ascii="Times New Roman" w:hAnsi="Times New Roman"/>
          <w:b w:val="0"/>
          <w:color w:val="000000" w:themeColor="text1"/>
          <w:sz w:val="20"/>
        </w:rPr>
        <w:t xml:space="preserve"> </w:t>
      </w:r>
    </w:p>
    <w:p w:rsidR="00BE6326" w:rsidRPr="00BE6326" w:rsidRDefault="00BE6326" w:rsidP="00BE6326">
      <w:pPr>
        <w:ind w:left="2160" w:firstLine="720"/>
        <w:jc w:val="both"/>
        <w:rPr>
          <w:rFonts w:ascii="Times New Roman" w:hAnsi="Times New Roman"/>
          <w:b w:val="0"/>
          <w:color w:val="000000" w:themeColor="text1"/>
          <w:sz w:val="14"/>
        </w:rPr>
      </w:pPr>
    </w:p>
    <w:p w:rsidR="00BE6326" w:rsidRPr="00BE6326" w:rsidRDefault="00BE6326" w:rsidP="00BE6326">
      <w:pPr>
        <w:jc w:val="both"/>
        <w:rPr>
          <w:rFonts w:ascii="Times New Roman" w:hAnsi="Times New Roman"/>
          <w:b w:val="0"/>
          <w:color w:val="000000" w:themeColor="text1"/>
          <w:sz w:val="20"/>
        </w:rPr>
      </w:pPr>
      <w:r>
        <w:rPr>
          <w:rFonts w:ascii="Times New Roman" w:hAnsi="Times New Roman"/>
          <w:b w:val="0"/>
          <w:color w:val="000000" w:themeColor="text1"/>
          <w:sz w:val="20"/>
        </w:rPr>
        <w:t>136.</w:t>
      </w:r>
    </w:p>
    <w:p w:rsidR="00BE6326" w:rsidRPr="00BE6326" w:rsidRDefault="00BE6326" w:rsidP="00BE632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7F03B0">
        <w:rPr>
          <w:rFonts w:ascii="Times New Roman" w:hAnsi="Times New Roman"/>
          <w:sz w:val="28"/>
          <w:szCs w:val="24"/>
          <w:lang w:val="sr-Cyrl-CS"/>
        </w:rPr>
        <w:tab/>
      </w:r>
      <w:r w:rsidRPr="00BE6326">
        <w:rPr>
          <w:rFonts w:ascii="Times New Roman" w:hAnsi="Times New Roman"/>
          <w:b w:val="0"/>
          <w:sz w:val="20"/>
          <w:lang w:val="sr-Cyrl-CS"/>
        </w:rPr>
        <w:t>На основу члана 76. Закона о буџетском систему („Сл. гласник РС“, бр. 54/09, 73/10, 101/10, 101/11, 93/12, 62/13, 63/13-испр</w:t>
      </w:r>
      <w:r w:rsidRPr="00BE6326">
        <w:rPr>
          <w:rFonts w:ascii="Times New Roman" w:hAnsi="Times New Roman"/>
          <w:b w:val="0"/>
          <w:sz w:val="20"/>
        </w:rPr>
        <w:t>,</w:t>
      </w:r>
      <w:r w:rsidRPr="00BE6326">
        <w:rPr>
          <w:rFonts w:ascii="Times New Roman" w:hAnsi="Times New Roman"/>
          <w:b w:val="0"/>
          <w:sz w:val="20"/>
          <w:lang w:val="sr-Cyrl-CS"/>
        </w:rPr>
        <w:t xml:space="preserve"> 108/13</w:t>
      </w:r>
      <w:r w:rsidRPr="00BE6326">
        <w:rPr>
          <w:rFonts w:ascii="Times New Roman" w:hAnsi="Times New Roman"/>
          <w:b w:val="0"/>
          <w:sz w:val="20"/>
        </w:rPr>
        <w:t>, 142/14</w:t>
      </w:r>
      <w:r w:rsidRPr="00BE6326">
        <w:rPr>
          <w:rFonts w:ascii="Times New Roman" w:hAnsi="Times New Roman"/>
          <w:b w:val="0"/>
          <w:sz w:val="20"/>
          <w:lang w:val="sr-Cyrl-CS"/>
        </w:rPr>
        <w:t>,</w:t>
      </w:r>
      <w:r w:rsidRPr="00BE6326">
        <w:rPr>
          <w:rFonts w:ascii="Times New Roman" w:hAnsi="Times New Roman"/>
          <w:b w:val="0"/>
          <w:sz w:val="20"/>
        </w:rPr>
        <w:t xml:space="preserve"> 68/15-др. закон,</w:t>
      </w:r>
      <w:r w:rsidRPr="00BE6326">
        <w:rPr>
          <w:rFonts w:ascii="Times New Roman" w:hAnsi="Times New Roman"/>
          <w:b w:val="0"/>
          <w:sz w:val="20"/>
          <w:lang w:val="sr-Cyrl-CS"/>
        </w:rPr>
        <w:t xml:space="preserve"> 103/15</w:t>
      </w:r>
      <w:r w:rsidRPr="00BE6326">
        <w:rPr>
          <w:rFonts w:ascii="Times New Roman" w:hAnsi="Times New Roman"/>
          <w:b w:val="0"/>
          <w:sz w:val="20"/>
        </w:rPr>
        <w:t xml:space="preserve"> и 99/16</w:t>
      </w:r>
      <w:r w:rsidRPr="00BE6326">
        <w:rPr>
          <w:rFonts w:ascii="Times New Roman" w:hAnsi="Times New Roman"/>
          <w:b w:val="0"/>
          <w:sz w:val="20"/>
          <w:lang w:val="sr-Cyrl-CS"/>
        </w:rPr>
        <w:t>), члана 32. Закона о локалној самоуправи („Сл. гласник РС“, бр. 129/07, 83/14-др. закон и 101/16-др. закон) и члана 33. Статута општине Ћићевац („Сл. лист општине Ћићевац“, бр. 17/13-пречишћен текст, 22/13 и 10/15),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BE6326">
        <w:rPr>
          <w:rFonts w:ascii="Times New Roman" w:hAnsi="Times New Roman"/>
          <w:b w:val="0"/>
          <w:sz w:val="20"/>
          <w:lang w:val="sr-Cyrl-CS"/>
        </w:rPr>
        <w:t>Скупштина општине Ћићевац на 24. седници одржаној 23.11.2017. године, донела је</w:t>
      </w:r>
    </w:p>
    <w:p w:rsidR="00BE6326" w:rsidRPr="00BE6326" w:rsidRDefault="00BE6326" w:rsidP="00BE632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E6326" w:rsidRPr="00BE6326" w:rsidRDefault="00BE6326" w:rsidP="00BE632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E6326">
        <w:rPr>
          <w:rFonts w:ascii="Times New Roman" w:hAnsi="Times New Roman"/>
          <w:b w:val="0"/>
          <w:sz w:val="20"/>
          <w:lang w:val="sr-Cyrl-CS"/>
        </w:rPr>
        <w:t>ЗАКЉУЧАК</w:t>
      </w:r>
    </w:p>
    <w:p w:rsidR="00BE6326" w:rsidRPr="00BE6326" w:rsidRDefault="00BE6326" w:rsidP="00BE6326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E6326" w:rsidRPr="00BE6326" w:rsidRDefault="00BE6326" w:rsidP="00BE632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 xml:space="preserve">Усваја се Извештај о извршењу Одлуке о буџету општине Ћићевац за период </w:t>
      </w:r>
      <w:r w:rsidRPr="00BE6326">
        <w:rPr>
          <w:rFonts w:ascii="Times New Roman" w:hAnsi="Times New Roman"/>
          <w:sz w:val="20"/>
          <w:szCs w:val="20"/>
        </w:rPr>
        <w:t>1</w:t>
      </w:r>
      <w:r w:rsidRPr="00BE6326">
        <w:rPr>
          <w:rFonts w:ascii="Times New Roman" w:hAnsi="Times New Roman"/>
          <w:sz w:val="20"/>
          <w:szCs w:val="20"/>
          <w:lang w:val="sr-Cyrl-CS"/>
        </w:rPr>
        <w:t>.</w:t>
      </w:r>
      <w:r w:rsidRPr="00BE6326">
        <w:rPr>
          <w:rFonts w:ascii="Times New Roman" w:hAnsi="Times New Roman"/>
          <w:sz w:val="20"/>
          <w:szCs w:val="20"/>
        </w:rPr>
        <w:t>1.</w:t>
      </w:r>
      <w:r w:rsidRPr="00BE6326">
        <w:rPr>
          <w:rFonts w:ascii="Times New Roman" w:hAnsi="Times New Roman"/>
          <w:sz w:val="20"/>
          <w:szCs w:val="20"/>
          <w:lang w:val="sr-Cyrl-CS"/>
        </w:rPr>
        <w:t>-</w:t>
      </w:r>
      <w:r w:rsidRPr="00BE6326">
        <w:rPr>
          <w:rFonts w:ascii="Times New Roman" w:hAnsi="Times New Roman"/>
          <w:sz w:val="20"/>
          <w:szCs w:val="20"/>
        </w:rPr>
        <w:t>30.9.</w:t>
      </w:r>
      <w:r w:rsidRPr="00BE6326">
        <w:rPr>
          <w:rFonts w:ascii="Times New Roman" w:hAnsi="Times New Roman"/>
          <w:sz w:val="20"/>
          <w:szCs w:val="20"/>
          <w:lang w:val="sr-Cyrl-CS"/>
        </w:rPr>
        <w:t>2017. године.</w:t>
      </w:r>
    </w:p>
    <w:p w:rsidR="00BE6326" w:rsidRPr="00BE6326" w:rsidRDefault="00BE6326" w:rsidP="00BE632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E6326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BE6326" w:rsidRPr="00BE6326" w:rsidRDefault="00BE6326" w:rsidP="00BE632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E6326" w:rsidRPr="00BE6326" w:rsidRDefault="00BE6326" w:rsidP="00BE632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E6326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BE6326" w:rsidRPr="00BE6326" w:rsidRDefault="00BE6326" w:rsidP="00BE6326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BE6326">
        <w:rPr>
          <w:rFonts w:ascii="Times New Roman" w:hAnsi="Times New Roman"/>
          <w:b w:val="0"/>
          <w:sz w:val="20"/>
          <w:lang w:val="sr-Cyrl-CS"/>
        </w:rPr>
        <w:t>Бр. 400-43/17-04 од 23.11.2017. године</w:t>
      </w:r>
    </w:p>
    <w:p w:rsidR="00BE6326" w:rsidRPr="00BE6326" w:rsidRDefault="00BE6326" w:rsidP="00BE6326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E6326" w:rsidRPr="00BE6326" w:rsidRDefault="00BE6326" w:rsidP="00BE632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E632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</w:t>
      </w:r>
      <w:r w:rsidRPr="00BE6326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BE6326" w:rsidRDefault="00BE6326" w:rsidP="00BE6326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E6326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</w:t>
      </w:r>
      <w:r w:rsidRPr="00BE6326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86397E" w:rsidRPr="0086397E" w:rsidRDefault="0086397E" w:rsidP="00BE6326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6397E" w:rsidRDefault="0086397E" w:rsidP="0086397E">
      <w:p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137.</w:t>
      </w:r>
      <w:r w:rsidRPr="00431F6C">
        <w:rPr>
          <w:rFonts w:ascii="Times New Roman" w:hAnsi="Times New Roman"/>
          <w:sz w:val="26"/>
          <w:szCs w:val="26"/>
          <w:lang w:val="sr-Cyrl-CS"/>
        </w:rPr>
        <w:tab/>
      </w:r>
    </w:p>
    <w:p w:rsidR="0086397E" w:rsidRPr="0086397E" w:rsidRDefault="0086397E" w:rsidP="0086397E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86397E">
        <w:rPr>
          <w:rFonts w:ascii="Times New Roman" w:hAnsi="Times New Roman"/>
          <w:b w:val="0"/>
          <w:sz w:val="20"/>
          <w:lang w:val="sr-Cyrl-CS"/>
        </w:rPr>
        <w:t>На основу члана 33. Статута општине Ћићевац („Сл. лист општине Ћићевац“, бр. 17/13-пречишћен текст, 22/13 и 10/15), Скупштина општине Ћићевац на 24. седници одржаној 23.11.2017. године, разматрајући И</w:t>
      </w:r>
      <w:r w:rsidRPr="0086397E">
        <w:rPr>
          <w:rFonts w:ascii="Times New Roman" w:hAnsi="Times New Roman"/>
          <w:b w:val="0"/>
          <w:sz w:val="20"/>
        </w:rPr>
        <w:t>звештај</w:t>
      </w:r>
      <w:r w:rsidRPr="0086397E">
        <w:rPr>
          <w:rFonts w:ascii="Times New Roman" w:hAnsi="Times New Roman"/>
          <w:b w:val="0"/>
          <w:sz w:val="20"/>
          <w:lang w:val="sr-Cyrl-CS"/>
        </w:rPr>
        <w:t xml:space="preserve"> независног ревизора о консолидованом завршном рачуну</w:t>
      </w:r>
      <w:r w:rsidRPr="0086397E">
        <w:rPr>
          <w:rFonts w:ascii="Times New Roman" w:hAnsi="Times New Roman"/>
          <w:b w:val="0"/>
          <w:sz w:val="20"/>
        </w:rPr>
        <w:t xml:space="preserve"> буџета О</w:t>
      </w:r>
      <w:r w:rsidRPr="0086397E">
        <w:rPr>
          <w:rFonts w:ascii="Times New Roman" w:hAnsi="Times New Roman"/>
          <w:b w:val="0"/>
          <w:sz w:val="20"/>
          <w:lang w:val="sr-Cyrl-CS"/>
        </w:rPr>
        <w:t xml:space="preserve">пштине Ћићевац за 2016. годину, донела је </w:t>
      </w:r>
    </w:p>
    <w:p w:rsidR="0086397E" w:rsidRPr="0086397E" w:rsidRDefault="0086397E" w:rsidP="0086397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6397E" w:rsidRPr="0086397E" w:rsidRDefault="0086397E" w:rsidP="0086397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6397E">
        <w:rPr>
          <w:rFonts w:ascii="Times New Roman" w:hAnsi="Times New Roman"/>
          <w:b w:val="0"/>
          <w:sz w:val="20"/>
          <w:lang w:val="sr-Cyrl-CS"/>
        </w:rPr>
        <w:t>З А К Љ У Ч А К</w:t>
      </w:r>
    </w:p>
    <w:p w:rsidR="0086397E" w:rsidRPr="0086397E" w:rsidRDefault="0086397E" w:rsidP="0086397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6397E" w:rsidRPr="0086397E" w:rsidRDefault="0086397E" w:rsidP="0086397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6397E">
        <w:rPr>
          <w:rFonts w:ascii="Times New Roman" w:hAnsi="Times New Roman"/>
          <w:sz w:val="20"/>
          <w:szCs w:val="20"/>
          <w:lang w:val="sr-Cyrl-CS"/>
        </w:rPr>
        <w:t>Усваја се</w:t>
      </w:r>
      <w:r w:rsidRPr="0086397E">
        <w:rPr>
          <w:rFonts w:ascii="Times New Roman" w:hAnsi="Times New Roman"/>
          <w:sz w:val="20"/>
          <w:szCs w:val="20"/>
        </w:rPr>
        <w:t xml:space="preserve"> </w:t>
      </w:r>
      <w:r w:rsidRPr="0086397E">
        <w:rPr>
          <w:rFonts w:ascii="Times New Roman" w:hAnsi="Times New Roman"/>
          <w:sz w:val="20"/>
          <w:szCs w:val="20"/>
          <w:lang w:val="sr-Cyrl-CS"/>
        </w:rPr>
        <w:t>И</w:t>
      </w:r>
      <w:r w:rsidRPr="0086397E">
        <w:rPr>
          <w:rFonts w:ascii="Times New Roman" w:hAnsi="Times New Roman"/>
          <w:sz w:val="20"/>
          <w:szCs w:val="20"/>
        </w:rPr>
        <w:t>звештај</w:t>
      </w:r>
      <w:r w:rsidRPr="0086397E">
        <w:rPr>
          <w:rFonts w:ascii="Times New Roman" w:hAnsi="Times New Roman"/>
          <w:sz w:val="20"/>
          <w:szCs w:val="20"/>
          <w:lang w:val="sr-Cyrl-CS"/>
        </w:rPr>
        <w:t xml:space="preserve"> независног ревизора о консолидованом завршном рачуну</w:t>
      </w:r>
      <w:r w:rsidRPr="0086397E">
        <w:rPr>
          <w:rFonts w:ascii="Times New Roman" w:hAnsi="Times New Roman"/>
          <w:sz w:val="20"/>
          <w:szCs w:val="20"/>
        </w:rPr>
        <w:t xml:space="preserve"> буџета О</w:t>
      </w:r>
      <w:r w:rsidRPr="0086397E">
        <w:rPr>
          <w:rFonts w:ascii="Times New Roman" w:hAnsi="Times New Roman"/>
          <w:sz w:val="20"/>
          <w:szCs w:val="20"/>
          <w:lang w:val="sr-Cyrl-CS"/>
        </w:rPr>
        <w:t>пштине Ћићевац за 2016. годину.</w:t>
      </w:r>
    </w:p>
    <w:p w:rsidR="0086397E" w:rsidRDefault="0086397E" w:rsidP="0086397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6397E">
        <w:rPr>
          <w:rFonts w:ascii="Times New Roman" w:hAnsi="Times New Roman"/>
          <w:sz w:val="20"/>
          <w:szCs w:val="20"/>
          <w:lang w:val="sr-Cyrl-CS"/>
        </w:rPr>
        <w:t>Закључак објавити у „Сл. листу општине Ћићевац“.</w:t>
      </w:r>
    </w:p>
    <w:p w:rsidR="0086397E" w:rsidRPr="0086397E" w:rsidRDefault="0086397E" w:rsidP="0086397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6397E" w:rsidRPr="0086397E" w:rsidRDefault="0086397E" w:rsidP="0086397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6397E">
        <w:rPr>
          <w:rFonts w:ascii="Times New Roman" w:hAnsi="Times New Roman"/>
          <w:sz w:val="20"/>
          <w:szCs w:val="20"/>
          <w:lang w:val="sr-Cyrl-CS"/>
        </w:rPr>
        <w:lastRenderedPageBreak/>
        <w:t>СКУПШТИНА ОПШТИНЕ ЋИЋЕВАЦ</w:t>
      </w:r>
    </w:p>
    <w:p w:rsidR="0086397E" w:rsidRPr="0086397E" w:rsidRDefault="0086397E" w:rsidP="0086397E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6397E">
        <w:rPr>
          <w:rFonts w:ascii="Times New Roman" w:hAnsi="Times New Roman"/>
          <w:sz w:val="20"/>
          <w:szCs w:val="20"/>
          <w:lang w:val="sr-Cyrl-CS"/>
        </w:rPr>
        <w:t>Бр. 404-33/17-03 од 23.11.2017. године</w:t>
      </w:r>
    </w:p>
    <w:p w:rsidR="0086397E" w:rsidRPr="0086397E" w:rsidRDefault="0086397E" w:rsidP="0086397E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6397E" w:rsidRPr="0086397E" w:rsidRDefault="0086397E" w:rsidP="0086397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6397E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 w:rsidRPr="0086397E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BE6326" w:rsidRDefault="0086397E" w:rsidP="00BE6326">
      <w:pPr>
        <w:pStyle w:val="NoSpacing"/>
        <w:jc w:val="both"/>
        <w:rPr>
          <w:rFonts w:ascii="Times New Roman" w:hAnsi="Times New Roman"/>
          <w:sz w:val="24"/>
          <w:szCs w:val="24"/>
          <w:lang w:val="sr-Cyrl-CS" w:bidi="he-IL"/>
        </w:rPr>
      </w:pPr>
      <w:r w:rsidRPr="0086397E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</w:t>
      </w:r>
      <w:r w:rsidRPr="0086397E">
        <w:rPr>
          <w:rFonts w:ascii="Times New Roman" w:hAnsi="Times New Roman"/>
          <w:sz w:val="20"/>
          <w:szCs w:val="20"/>
          <w:lang w:val="sr-Cyrl-CS"/>
        </w:rPr>
        <w:t xml:space="preserve"> Славољуб Симић</w:t>
      </w:r>
      <w:r>
        <w:rPr>
          <w:rFonts w:ascii="Times New Roman" w:hAnsi="Times New Roman"/>
          <w:sz w:val="20"/>
          <w:szCs w:val="20"/>
          <w:lang w:val="sr-Cyrl-CS"/>
        </w:rPr>
        <w:t>, с.р.</w:t>
      </w:r>
      <w:r w:rsidR="00BE6326">
        <w:rPr>
          <w:rFonts w:ascii="Times New Roman" w:hAnsi="Times New Roman"/>
          <w:sz w:val="28"/>
          <w:szCs w:val="24"/>
          <w:lang w:val="sr-Cyrl-CS"/>
        </w:rPr>
        <w:t xml:space="preserve">  </w:t>
      </w:r>
      <w:r w:rsidR="00BE6326" w:rsidRPr="00BE6326">
        <w:rPr>
          <w:rFonts w:ascii="Times New Roman" w:hAnsi="Times New Roman"/>
          <w:sz w:val="20"/>
          <w:szCs w:val="20"/>
          <w:lang w:val="sr-Cyrl-CS" w:bidi="he-IL"/>
        </w:rPr>
        <w:t xml:space="preserve"> </w:t>
      </w:r>
      <w:r w:rsidR="00BE6326" w:rsidRPr="00BE6326">
        <w:rPr>
          <w:rFonts w:ascii="Times New Roman" w:hAnsi="Times New Roman"/>
          <w:b/>
          <w:sz w:val="20"/>
          <w:szCs w:val="20"/>
          <w:lang w:val="sr-Cyrl-CS" w:bidi="he-IL"/>
        </w:rPr>
        <w:t xml:space="preserve">                                                            </w:t>
      </w:r>
      <w:r w:rsidR="00BE6326">
        <w:rPr>
          <w:rFonts w:ascii="Times New Roman" w:hAnsi="Times New Roman"/>
          <w:sz w:val="24"/>
          <w:szCs w:val="24"/>
          <w:lang w:val="sr-Cyrl-CS" w:bidi="he-IL"/>
        </w:rPr>
        <w:t xml:space="preserve">                                                               </w:t>
      </w:r>
    </w:p>
    <w:p w:rsidR="00940247" w:rsidRPr="007B74BD" w:rsidRDefault="00940247" w:rsidP="00B167A6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</w:t>
      </w:r>
      <w:r w:rsidRPr="007B74B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</w:p>
    <w:p w:rsidR="00D23981" w:rsidRPr="00B167A6" w:rsidRDefault="00D23981" w:rsidP="00B167A6">
      <w:pPr>
        <w:pStyle w:val="NoSpacing"/>
        <w:jc w:val="center"/>
        <w:rPr>
          <w:rFonts w:ascii="Times New Roman" w:hAnsi="Times New Roman"/>
          <w:b/>
          <w:sz w:val="20"/>
        </w:rPr>
      </w:pPr>
      <w:r w:rsidRPr="00B167A6">
        <w:rPr>
          <w:rFonts w:ascii="Times New Roman" w:hAnsi="Times New Roman"/>
          <w:b/>
          <w:sz w:val="20"/>
        </w:rPr>
        <w:t>АКТИ</w:t>
      </w:r>
    </w:p>
    <w:p w:rsidR="00D23981" w:rsidRDefault="00D23981" w:rsidP="00B167A6">
      <w:pPr>
        <w:jc w:val="center"/>
        <w:rPr>
          <w:rFonts w:ascii="Times New Roman" w:hAnsi="Times New Roman"/>
          <w:sz w:val="20"/>
        </w:rPr>
      </w:pPr>
      <w:r w:rsidRPr="00B167A6">
        <w:rPr>
          <w:rFonts w:ascii="Times New Roman" w:hAnsi="Times New Roman"/>
          <w:sz w:val="20"/>
        </w:rPr>
        <w:t>ПРЕДСЕДНИКА ОПШТИНЕ И ОПШТИНСКОГ</w:t>
      </w:r>
      <w:r w:rsidRPr="00D23981">
        <w:rPr>
          <w:rFonts w:ascii="Times New Roman" w:hAnsi="Times New Roman"/>
          <w:sz w:val="20"/>
        </w:rPr>
        <w:t xml:space="preserve"> ВЕЋА</w:t>
      </w:r>
    </w:p>
    <w:p w:rsidR="00D409BB" w:rsidRPr="00B167A6" w:rsidRDefault="00D409BB" w:rsidP="00AC2AA0">
      <w:pPr>
        <w:jc w:val="both"/>
        <w:rPr>
          <w:rFonts w:ascii="Times New Roman" w:hAnsi="Times New Roman"/>
          <w:b w:val="0"/>
          <w:sz w:val="14"/>
        </w:rPr>
      </w:pPr>
    </w:p>
    <w:p w:rsidR="00AC2AA0" w:rsidRDefault="00B167A6" w:rsidP="00AC2AA0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91</w:t>
      </w:r>
      <w:r w:rsidR="00AC2AA0">
        <w:rPr>
          <w:rFonts w:ascii="Times New Roman" w:hAnsi="Times New Roman"/>
          <w:b w:val="0"/>
          <w:sz w:val="20"/>
        </w:rPr>
        <w:t>.</w:t>
      </w:r>
    </w:p>
    <w:p w:rsidR="00B167A6" w:rsidRPr="00B167A6" w:rsidRDefault="00B167A6" w:rsidP="00B167A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CD7F72">
        <w:rPr>
          <w:rFonts w:ascii="Times New Roman" w:hAnsi="Times New Roman"/>
          <w:sz w:val="26"/>
          <w:szCs w:val="24"/>
        </w:rPr>
        <w:tab/>
      </w:r>
      <w:r w:rsidRPr="00B167A6">
        <w:rPr>
          <w:rFonts w:ascii="Times New Roman" w:hAnsi="Times New Roman"/>
          <w:sz w:val="20"/>
          <w:szCs w:val="20"/>
        </w:rPr>
        <w:t xml:space="preserve">На основу члана 46. Закона о локалној самоуправи (''Сл. гласник РС'', бр. 129/07, 83/14- др. закон и 101/16- др. закон), члана 62. Статута општине Ћићевац (''Сл. лист општине Ћићевац'', бр. 17/13- пречишћен текст, 22/13 и 10/15) и члана 6. став 2. Одлуке о некатегорисаним путевима (''Сл. лист општине Ћићевац'', бр. 17/14 и 17/17), Општинско веће општине Ћићевац, на </w:t>
      </w:r>
      <w:r w:rsidRPr="00B167A6">
        <w:rPr>
          <w:rFonts w:ascii="Times New Roman" w:hAnsi="Times New Roman"/>
          <w:sz w:val="20"/>
          <w:szCs w:val="20"/>
          <w:lang w:val="sr-Cyrl-CS"/>
        </w:rPr>
        <w:t>77</w:t>
      </w:r>
      <w:r w:rsidRPr="00B167A6">
        <w:rPr>
          <w:rFonts w:ascii="Times New Roman" w:hAnsi="Times New Roman"/>
          <w:sz w:val="20"/>
          <w:szCs w:val="20"/>
        </w:rPr>
        <w:t xml:space="preserve">. седници одржаној </w:t>
      </w:r>
      <w:r w:rsidRPr="00B167A6">
        <w:rPr>
          <w:rFonts w:ascii="Times New Roman" w:hAnsi="Times New Roman"/>
          <w:sz w:val="20"/>
          <w:szCs w:val="20"/>
          <w:lang w:val="sr-Cyrl-CS"/>
        </w:rPr>
        <w:t>20.11.</w:t>
      </w:r>
      <w:r w:rsidRPr="00B167A6">
        <w:rPr>
          <w:rFonts w:ascii="Times New Roman" w:hAnsi="Times New Roman"/>
          <w:sz w:val="20"/>
          <w:szCs w:val="20"/>
        </w:rPr>
        <w:t>2017. године, донело је</w:t>
      </w:r>
    </w:p>
    <w:p w:rsidR="00B167A6" w:rsidRPr="00B167A6" w:rsidRDefault="00B167A6" w:rsidP="00B167A6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B167A6" w:rsidRPr="00B167A6" w:rsidRDefault="00B167A6" w:rsidP="00B167A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>О</w:t>
      </w:r>
      <w:r w:rsidRPr="00B167A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167A6">
        <w:rPr>
          <w:rFonts w:ascii="Times New Roman" w:hAnsi="Times New Roman"/>
          <w:sz w:val="20"/>
          <w:szCs w:val="20"/>
        </w:rPr>
        <w:t>Д</w:t>
      </w:r>
      <w:r w:rsidRPr="00B167A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167A6">
        <w:rPr>
          <w:rFonts w:ascii="Times New Roman" w:hAnsi="Times New Roman"/>
          <w:sz w:val="20"/>
          <w:szCs w:val="20"/>
        </w:rPr>
        <w:t>Л</w:t>
      </w:r>
      <w:r w:rsidRPr="00B167A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167A6">
        <w:rPr>
          <w:rFonts w:ascii="Times New Roman" w:hAnsi="Times New Roman"/>
          <w:sz w:val="20"/>
          <w:szCs w:val="20"/>
        </w:rPr>
        <w:t>У</w:t>
      </w:r>
      <w:r w:rsidRPr="00B167A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167A6">
        <w:rPr>
          <w:rFonts w:ascii="Times New Roman" w:hAnsi="Times New Roman"/>
          <w:sz w:val="20"/>
          <w:szCs w:val="20"/>
        </w:rPr>
        <w:t>К</w:t>
      </w:r>
      <w:r w:rsidRPr="00B167A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167A6">
        <w:rPr>
          <w:rFonts w:ascii="Times New Roman" w:hAnsi="Times New Roman"/>
          <w:sz w:val="20"/>
          <w:szCs w:val="20"/>
        </w:rPr>
        <w:t>У</w:t>
      </w:r>
    </w:p>
    <w:p w:rsidR="00B167A6" w:rsidRPr="00B167A6" w:rsidRDefault="00B167A6" w:rsidP="00B167A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>о поверавању управљања некатегорисаним путевима</w:t>
      </w:r>
    </w:p>
    <w:p w:rsidR="00B167A6" w:rsidRPr="00B167A6" w:rsidRDefault="00B167A6" w:rsidP="00B167A6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B167A6" w:rsidRPr="00B167A6" w:rsidRDefault="00B167A6" w:rsidP="00B167A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>Члан 1.</w:t>
      </w:r>
    </w:p>
    <w:p w:rsidR="00B167A6" w:rsidRPr="00B167A6" w:rsidRDefault="00B167A6" w:rsidP="00B167A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ab/>
        <w:t>Овом одлуком поверава се ЈКСП ''Развитак'' Ћићевац управљање некатегорисаним путевима на територији општине Ћићевац.</w:t>
      </w:r>
    </w:p>
    <w:p w:rsidR="00B167A6" w:rsidRPr="00B167A6" w:rsidRDefault="00B167A6" w:rsidP="00B167A6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B167A6" w:rsidRPr="00B167A6" w:rsidRDefault="00B167A6" w:rsidP="00B167A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>Члан 2.</w:t>
      </w:r>
    </w:p>
    <w:p w:rsidR="00B167A6" w:rsidRPr="00B167A6" w:rsidRDefault="00B167A6" w:rsidP="00B167A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ab/>
        <w:t>Некатегорисани пут, у смислу Закона о јавним путевима, јесте саобраћајна површина, која је доступ</w:t>
      </w:r>
      <w:r w:rsidR="00EC0121">
        <w:rPr>
          <w:rFonts w:ascii="Times New Roman" w:hAnsi="Times New Roman"/>
          <w:sz w:val="20"/>
          <w:szCs w:val="20"/>
          <w:lang/>
        </w:rPr>
        <w:t>н</w:t>
      </w:r>
      <w:r w:rsidRPr="00B167A6">
        <w:rPr>
          <w:rFonts w:ascii="Times New Roman" w:hAnsi="Times New Roman"/>
          <w:sz w:val="20"/>
          <w:szCs w:val="20"/>
        </w:rPr>
        <w:t>а већем броју разних корисника, коју надлежни орган прогласи некатегорисаним путем и која је уписана у катастар непокретности као некатегорисани пут.</w:t>
      </w:r>
    </w:p>
    <w:p w:rsidR="00B167A6" w:rsidRPr="00B167A6" w:rsidRDefault="00B167A6" w:rsidP="00B167A6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B167A6" w:rsidRPr="00B167A6" w:rsidRDefault="00B167A6" w:rsidP="00B167A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>Члан 3.</w:t>
      </w:r>
    </w:p>
    <w:p w:rsidR="00B167A6" w:rsidRPr="00B167A6" w:rsidRDefault="00B167A6" w:rsidP="00B167A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ab/>
        <w:t>Одлуку објавити у ''Сл. листу општине Ћићевац''.</w:t>
      </w:r>
    </w:p>
    <w:p w:rsidR="00B167A6" w:rsidRPr="00B167A6" w:rsidRDefault="00B167A6" w:rsidP="00B167A6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B167A6" w:rsidRPr="00B167A6" w:rsidRDefault="00B167A6" w:rsidP="00B167A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>ОПШТИНСКО ВЕЋЕ ОПШТИНЕ ЋИЋЕВАЦ</w:t>
      </w:r>
    </w:p>
    <w:p w:rsidR="00B167A6" w:rsidRDefault="00B167A6" w:rsidP="00B167A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167A6">
        <w:rPr>
          <w:rFonts w:ascii="Times New Roman" w:hAnsi="Times New Roman"/>
          <w:sz w:val="20"/>
          <w:szCs w:val="20"/>
        </w:rPr>
        <w:t xml:space="preserve">Бр. 06- </w:t>
      </w:r>
      <w:r w:rsidRPr="00B167A6">
        <w:rPr>
          <w:rFonts w:ascii="Times New Roman" w:hAnsi="Times New Roman"/>
          <w:sz w:val="20"/>
          <w:szCs w:val="20"/>
          <w:lang w:val="sr-Cyrl-CS"/>
        </w:rPr>
        <w:t>90</w:t>
      </w:r>
      <w:r w:rsidRPr="00B167A6">
        <w:rPr>
          <w:rFonts w:ascii="Times New Roman" w:hAnsi="Times New Roman"/>
          <w:sz w:val="20"/>
          <w:szCs w:val="20"/>
        </w:rPr>
        <w:t xml:space="preserve">/17-02 од </w:t>
      </w:r>
      <w:r w:rsidRPr="00B167A6">
        <w:rPr>
          <w:rFonts w:ascii="Times New Roman" w:hAnsi="Times New Roman"/>
          <w:sz w:val="20"/>
          <w:szCs w:val="20"/>
          <w:lang w:val="sr-Cyrl-CS"/>
        </w:rPr>
        <w:t>20.</w:t>
      </w:r>
      <w:r w:rsidRPr="00B167A6">
        <w:rPr>
          <w:rFonts w:ascii="Times New Roman" w:hAnsi="Times New Roman"/>
          <w:sz w:val="20"/>
          <w:szCs w:val="20"/>
        </w:rPr>
        <w:t>11.2017. године</w:t>
      </w:r>
    </w:p>
    <w:p w:rsidR="00844CCE" w:rsidRPr="00844CCE" w:rsidRDefault="00844CCE" w:rsidP="00B167A6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844CCE" w:rsidRDefault="00844CCE" w:rsidP="00844CCE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ЗАМЕНИК ПРЕДСЕДНИКА</w:t>
      </w:r>
    </w:p>
    <w:p w:rsidR="00844CCE" w:rsidRDefault="00844CCE" w:rsidP="00844CCE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Звездан Бабић, с.р.</w:t>
      </w:r>
    </w:p>
    <w:p w:rsidR="00844CCE" w:rsidRPr="00844CCE" w:rsidRDefault="00844CCE" w:rsidP="00844CCE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p w:rsidR="00844CCE" w:rsidRPr="00844CCE" w:rsidRDefault="00844CCE" w:rsidP="00844CCE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92.</w:t>
      </w:r>
    </w:p>
    <w:p w:rsidR="00844CCE" w:rsidRPr="00844CCE" w:rsidRDefault="00844CCE" w:rsidP="00844CCE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01A8A">
        <w:rPr>
          <w:rFonts w:ascii="Times New Roman" w:hAnsi="Times New Roman"/>
          <w:sz w:val="24"/>
          <w:szCs w:val="24"/>
        </w:rPr>
        <w:tab/>
      </w:r>
      <w:r w:rsidRPr="00844CCE">
        <w:rPr>
          <w:rFonts w:ascii="Times New Roman" w:hAnsi="Times New Roman"/>
          <w:b w:val="0"/>
          <w:sz w:val="20"/>
          <w:lang w:val="sr-Cyrl-CS"/>
        </w:rPr>
        <w:t>На основу члана 13. Закона о подстицајима у пољопривреди и руралном развоју („Сл. гласник  РС“ бр.10/2013, 142/2014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 103/2015</w:t>
      </w:r>
      <w:r>
        <w:rPr>
          <w:rFonts w:ascii="Times New Roman" w:hAnsi="Times New Roman"/>
          <w:b w:val="0"/>
          <w:sz w:val="20"/>
          <w:lang w:val="sr-Cyrl-CS"/>
        </w:rPr>
        <w:t xml:space="preserve"> и 101/2016</w:t>
      </w:r>
      <w:r w:rsidRPr="00844CCE">
        <w:rPr>
          <w:rFonts w:ascii="Times New Roman" w:hAnsi="Times New Roman"/>
          <w:b w:val="0"/>
          <w:sz w:val="20"/>
          <w:lang w:val="sr-Cyrl-CS"/>
        </w:rPr>
        <w:t>), Одлуке о усвајању Програма мера подршке за спровођење пољопривредне политике и политике руралног развоја општине Ћићевац за 2017. годину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844CCE">
        <w:rPr>
          <w:rFonts w:ascii="Times New Roman" w:hAnsi="Times New Roman"/>
          <w:b w:val="0"/>
          <w:sz w:val="20"/>
          <w:lang w:val="sr-Cyrl-CS"/>
        </w:rPr>
        <w:t>320-2/17-01 од 29.5.2017 године („Службени лист Општине Ћићевац“,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844CCE">
        <w:rPr>
          <w:rFonts w:ascii="Times New Roman" w:hAnsi="Times New Roman"/>
          <w:b w:val="0"/>
          <w:sz w:val="20"/>
          <w:lang w:val="sr-Cyrl-CS"/>
        </w:rPr>
        <w:t>6</w:t>
      </w:r>
      <w:r>
        <w:rPr>
          <w:rFonts w:ascii="Times New Roman" w:hAnsi="Times New Roman"/>
          <w:b w:val="0"/>
          <w:sz w:val="20"/>
          <w:lang w:val="sr-Cyrl-CS"/>
        </w:rPr>
        <w:t>/</w:t>
      </w:r>
      <w:r w:rsidR="00101A8A">
        <w:rPr>
          <w:rFonts w:ascii="Times New Roman" w:hAnsi="Times New Roman"/>
          <w:b w:val="0"/>
          <w:sz w:val="20"/>
          <w:lang w:val="sr-Cyrl-CS"/>
        </w:rPr>
        <w:t>17</w:t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), а у вези расписаног Конкурса о додели подстицајних средстава бр. 320-38/17-06 од 5.9.2017. године и Решења о образовању Комисије за расподелу и контролу управљања средствима из буџета општине Ћићевац за финансирање пољопривреде и рурални развој, </w:t>
      </w:r>
      <w:r w:rsidRPr="00844CCE">
        <w:rPr>
          <w:rFonts w:ascii="Times New Roman" w:hAnsi="Times New Roman"/>
          <w:b w:val="0"/>
          <w:sz w:val="20"/>
        </w:rPr>
        <w:t xml:space="preserve">записника </w:t>
      </w:r>
      <w:r w:rsidRPr="00844CCE">
        <w:rPr>
          <w:rFonts w:ascii="Times New Roman" w:hAnsi="Times New Roman"/>
          <w:b w:val="0"/>
          <w:sz w:val="20"/>
          <w:lang w:val="sr-Cyrl-CS"/>
        </w:rPr>
        <w:t>К</w:t>
      </w:r>
      <w:r w:rsidRPr="00844CCE">
        <w:rPr>
          <w:rFonts w:ascii="Times New Roman" w:hAnsi="Times New Roman"/>
          <w:b w:val="0"/>
          <w:sz w:val="20"/>
        </w:rPr>
        <w:t xml:space="preserve">омисије са састанка одржаног </w:t>
      </w:r>
      <w:r w:rsidRPr="00844CCE">
        <w:rPr>
          <w:rFonts w:ascii="Times New Roman" w:hAnsi="Times New Roman"/>
          <w:b w:val="0"/>
          <w:sz w:val="20"/>
          <w:lang w:val="sr-Cyrl-CS"/>
        </w:rPr>
        <w:t>1.11.2017. године</w:t>
      </w:r>
      <w:r w:rsidR="00101A8A">
        <w:rPr>
          <w:rFonts w:ascii="Times New Roman" w:hAnsi="Times New Roman"/>
          <w:b w:val="0"/>
          <w:sz w:val="20"/>
          <w:lang w:val="sr-Cyrl-CS"/>
        </w:rPr>
        <w:t xml:space="preserve">, </w:t>
      </w:r>
      <w:r w:rsidRPr="00844CCE">
        <w:rPr>
          <w:rFonts w:ascii="Times New Roman" w:hAnsi="Times New Roman"/>
          <w:b w:val="0"/>
          <w:sz w:val="20"/>
          <w:lang w:val="sr-Cyrl-CS"/>
        </w:rPr>
        <w:t>Комисија  доноси</w:t>
      </w:r>
    </w:p>
    <w:p w:rsidR="00844CCE" w:rsidRPr="00101A8A" w:rsidRDefault="00844CCE" w:rsidP="00844CC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44CCE" w:rsidRPr="00844CCE" w:rsidRDefault="00844CCE" w:rsidP="00844CC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844CCE" w:rsidRPr="00844CCE" w:rsidRDefault="00844CCE" w:rsidP="00844CC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</w:rPr>
        <w:t xml:space="preserve"> о </w:t>
      </w:r>
      <w:r w:rsidRPr="00844CCE">
        <w:rPr>
          <w:rFonts w:ascii="Times New Roman" w:hAnsi="Times New Roman"/>
          <w:b w:val="0"/>
          <w:sz w:val="20"/>
          <w:lang w:val="sr-Cyrl-CS"/>
        </w:rPr>
        <w:t>додели подстицајних средстава у области пољопривреде за 2017. год.</w:t>
      </w:r>
    </w:p>
    <w:p w:rsidR="00844CCE" w:rsidRPr="00844CCE" w:rsidRDefault="00844CCE" w:rsidP="00844CC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>на територији општине Ћићевац</w:t>
      </w:r>
    </w:p>
    <w:p w:rsidR="00844CCE" w:rsidRPr="00101A8A" w:rsidRDefault="00844CCE" w:rsidP="00844CCE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44CCE" w:rsidRPr="00844CCE" w:rsidRDefault="00844CCE" w:rsidP="00844CC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       Члан 1.</w:t>
      </w:r>
    </w:p>
    <w:p w:rsidR="00844CCE" w:rsidRPr="00844CCE" w:rsidRDefault="00844CCE" w:rsidP="00101A8A">
      <w:pPr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="00101A8A">
        <w:rPr>
          <w:rFonts w:ascii="Times New Roman" w:hAnsi="Times New Roman"/>
          <w:b w:val="0"/>
          <w:sz w:val="20"/>
          <w:lang w:val="sr-Cyrl-CS"/>
        </w:rPr>
        <w:tab/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Овом </w:t>
      </w:r>
      <w:r w:rsidR="00101A8A">
        <w:rPr>
          <w:rFonts w:ascii="Times New Roman" w:hAnsi="Times New Roman"/>
          <w:b w:val="0"/>
          <w:sz w:val="20"/>
          <w:lang w:val="sr-Cyrl-CS"/>
        </w:rPr>
        <w:t>о</w:t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длуком врши се избор корисника подстицајних средстава у пољопривреди, који </w:t>
      </w:r>
      <w:r w:rsidRPr="00844CCE">
        <w:rPr>
          <w:rFonts w:ascii="Times New Roman" w:hAnsi="Times New Roman"/>
          <w:b w:val="0"/>
          <w:sz w:val="20"/>
        </w:rPr>
        <w:t xml:space="preserve"> </w:t>
      </w:r>
      <w:r w:rsidRPr="00844CCE">
        <w:rPr>
          <w:rFonts w:ascii="Times New Roman" w:hAnsi="Times New Roman"/>
          <w:b w:val="0"/>
          <w:sz w:val="20"/>
          <w:lang w:val="sr-Cyrl-CS"/>
        </w:rPr>
        <w:t>ће се финансирати из буџета општине Ћићевац за 2017. годину.</w:t>
      </w:r>
    </w:p>
    <w:p w:rsidR="00844CCE" w:rsidRPr="00101A8A" w:rsidRDefault="00844CCE" w:rsidP="00844CCE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44CCE" w:rsidRPr="00844CCE" w:rsidRDefault="00844CCE" w:rsidP="00101A8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844CCE" w:rsidRPr="00844CCE" w:rsidRDefault="00844CCE" w:rsidP="00844CC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Pr="00844CCE">
        <w:rPr>
          <w:rFonts w:ascii="Times New Roman" w:hAnsi="Times New Roman"/>
          <w:b w:val="0"/>
          <w:sz w:val="20"/>
        </w:rPr>
        <w:t xml:space="preserve">     </w:t>
      </w:r>
      <w:r w:rsidRPr="00844CCE">
        <w:rPr>
          <w:rFonts w:ascii="Times New Roman" w:hAnsi="Times New Roman"/>
          <w:b w:val="0"/>
          <w:sz w:val="20"/>
          <w:lang w:val="sr-Cyrl-CS"/>
        </w:rPr>
        <w:t>Одобрава се финансирање следећих корисника из буџета општине Ћићевац за 2017. годину у области пољопривреде</w:t>
      </w:r>
      <w:r w:rsidRPr="00844CCE">
        <w:rPr>
          <w:rFonts w:ascii="Times New Roman" w:hAnsi="Times New Roman"/>
          <w:b w:val="0"/>
          <w:sz w:val="20"/>
        </w:rPr>
        <w:t>:</w:t>
      </w:r>
    </w:p>
    <w:p w:rsidR="00844CCE" w:rsidRPr="00844CCE" w:rsidRDefault="00844CCE" w:rsidP="00101A8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1.</w:t>
      </w:r>
      <w:r w:rsidRPr="00844CCE">
        <w:rPr>
          <w:rFonts w:ascii="Times New Roman" w:hAnsi="Times New Roman"/>
          <w:sz w:val="20"/>
          <w:szCs w:val="20"/>
        </w:rPr>
        <w:t>Слободанка Јевтић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из Сталаћа је поднела уредну пријаву са потпуном документацијом за куповину опреме за наводњавање (хиро трака).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07/2017 у укупном износу од 16.100,00 дин. (без ПДВ-13.414,66дин.), одобравају се средства у износу од 8.050,00 дин.</w:t>
      </w:r>
    </w:p>
    <w:p w:rsidR="00844CCE" w:rsidRPr="00844CCE" w:rsidRDefault="00844CCE" w:rsidP="00101A8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2.Богдан Јоцић из Ћићевца је поднео уредну пријаву са потпуном документацијом за куповину опреме за пчеларство (центрифуга).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20/10/2017 у укупном износу од 119.088,00 дин. (без ПДВ-99.240дин.), одобравају се средства у износу од 50.000,00 динара</w:t>
      </w:r>
      <w:r w:rsidR="00101A8A">
        <w:rPr>
          <w:rFonts w:ascii="Times New Roman" w:hAnsi="Times New Roman"/>
          <w:sz w:val="20"/>
          <w:szCs w:val="20"/>
          <w:lang w:val="sr-Cyrl-CS"/>
        </w:rPr>
        <w:t>.</w:t>
      </w:r>
    </w:p>
    <w:p w:rsidR="00844CCE" w:rsidRPr="00844CCE" w:rsidRDefault="00844CCE" w:rsidP="00D44D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3.Славољуб Бошковић из Ћићевца је поднео уредну пријаву са потпуном документацијом за куповину механизације (сетвоспремач).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012/30 у укупном износу од 57.800,00дин. (без ПДВ-48.166,67дин.), одобравају се средства у износу од 28.900,00 динара</w:t>
      </w:r>
    </w:p>
    <w:p w:rsidR="00844CCE" w:rsidRPr="00844CCE" w:rsidRDefault="00844CCE" w:rsidP="00D44D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4.Зоран Михајловић из Сталаћа је поднео уредну пријаву са потпуном документацијом за куповину опреме за пчеларство (мешач за пчелињи сируп).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2017/17 у укупном износу од 85.000,00 дин. (без ПДВ-85.000,00дин.), одобравају се средства у износу од 50</w:t>
      </w:r>
      <w:r w:rsidR="00D44D60">
        <w:rPr>
          <w:rFonts w:ascii="Times New Roman" w:hAnsi="Times New Roman"/>
          <w:sz w:val="20"/>
          <w:szCs w:val="20"/>
          <w:lang w:val="sr-Cyrl-CS"/>
        </w:rPr>
        <w:t>.000</w:t>
      </w:r>
      <w:r w:rsidRPr="00844CCE">
        <w:rPr>
          <w:rFonts w:ascii="Times New Roman" w:hAnsi="Times New Roman"/>
          <w:sz w:val="20"/>
          <w:szCs w:val="20"/>
          <w:lang w:val="sr-Cyrl-CS"/>
        </w:rPr>
        <w:t>,00 динара.</w:t>
      </w:r>
    </w:p>
    <w:p w:rsidR="00844CCE" w:rsidRPr="00844CCE" w:rsidRDefault="00844CCE" w:rsidP="00844CC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44CCE" w:rsidRPr="00844CCE" w:rsidRDefault="00844CCE" w:rsidP="00D44D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lastRenderedPageBreak/>
        <w:t>5.Душан Вукомановић из Сталаћа је поднео уредну пријаву са потпуном документацијом за куповину опреме за пчеларство (мешач за пчелињи сируп).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2017/18 у укупном износу од 85.000,00 дин. (без ПДВ-85.000,00дин.), одобравају се средства у износу од 50.</w:t>
      </w:r>
      <w:r w:rsidR="00D44D60">
        <w:rPr>
          <w:rFonts w:ascii="Times New Roman" w:hAnsi="Times New Roman"/>
          <w:sz w:val="20"/>
          <w:szCs w:val="20"/>
          <w:lang w:val="sr-Cyrl-CS"/>
        </w:rPr>
        <w:t>0</w:t>
      </w:r>
      <w:r w:rsidRPr="00844CCE">
        <w:rPr>
          <w:rFonts w:ascii="Times New Roman" w:hAnsi="Times New Roman"/>
          <w:sz w:val="20"/>
          <w:szCs w:val="20"/>
          <w:lang w:val="sr-Cyrl-CS"/>
        </w:rPr>
        <w:t>00,00 динара.</w:t>
      </w:r>
    </w:p>
    <w:p w:rsidR="00844CCE" w:rsidRPr="00844CCE" w:rsidRDefault="00844CCE" w:rsidP="00C859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6</w:t>
      </w:r>
      <w:r w:rsidR="00C85933">
        <w:rPr>
          <w:rFonts w:ascii="Times New Roman" w:hAnsi="Times New Roman"/>
          <w:sz w:val="20"/>
          <w:szCs w:val="20"/>
          <w:lang w:val="sr-Cyrl-CS"/>
        </w:rPr>
        <w:t>.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Карин Кубеш из Ћићевца је поднела уредну пријаву са потпуном документацијом за куповину воћних садница (леска, вишња).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14 у укупном износу од 58.300,00 дин. (без ПДВ-53.000,00дин.), одобравају се средства у износу од 31.800,00 динара.</w:t>
      </w:r>
    </w:p>
    <w:p w:rsidR="00844CCE" w:rsidRPr="00844CCE" w:rsidRDefault="00844CCE" w:rsidP="00C859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7.Малина Ристић из Град Сталаћа је поднела уредну пријаву са потпуном документацијом за куповину воћних садница (трешња</w:t>
      </w:r>
      <w:r w:rsidR="00C85933">
        <w:rPr>
          <w:rFonts w:ascii="Times New Roman" w:hAnsi="Times New Roman"/>
          <w:sz w:val="20"/>
          <w:szCs w:val="20"/>
          <w:lang w:val="sr-Cyrl-CS"/>
        </w:rPr>
        <w:t>,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вишња).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14-2017 у укупном износу од 16.500,00 дин. (без ПДВ-15.000,00дин.), одобравају се средства у износу од 9.000,00 динара.</w:t>
      </w:r>
    </w:p>
    <w:p w:rsidR="00844CCE" w:rsidRPr="00844CCE" w:rsidRDefault="00844CCE" w:rsidP="00C85933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>8.Мирослав Николић из Ћићевца је поднео уредну пријаву са потпуном документацијом за куповину механизације (расипач вештачког ђубрива).</w:t>
      </w:r>
      <w:r w:rsidRPr="00844CCE">
        <w:rPr>
          <w:rFonts w:ascii="Times New Roman" w:hAnsi="Times New Roman"/>
          <w:b w:val="0"/>
          <w:sz w:val="20"/>
        </w:rPr>
        <w:t xml:space="preserve"> </w:t>
      </w:r>
      <w:r w:rsidRPr="00844CCE">
        <w:rPr>
          <w:rFonts w:ascii="Times New Roman" w:hAnsi="Times New Roman"/>
          <w:b w:val="0"/>
          <w:sz w:val="20"/>
          <w:lang w:val="sr-Cyrl-CS"/>
        </w:rPr>
        <w:t>На основу предрачуна бр. 195 у укупном износу од 29.200,01</w:t>
      </w:r>
      <w:r w:rsidR="00C85933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844CCE">
        <w:rPr>
          <w:rFonts w:ascii="Times New Roman" w:hAnsi="Times New Roman"/>
          <w:b w:val="0"/>
          <w:sz w:val="20"/>
          <w:lang w:val="sr-Cyrl-CS"/>
        </w:rPr>
        <w:t>дин. (без ПДВ-24.333,34дин.), одобравају се средства у износу од 14.600,00 динара.</w:t>
      </w:r>
    </w:p>
    <w:p w:rsidR="00844CCE" w:rsidRPr="00844CCE" w:rsidRDefault="00844CCE" w:rsidP="00C859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9.Радмила Бањац из Сталаћа је поднела уредну пријаву са потпуном документацијом за куповину опреме за наводњавање (мотор за поливање).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</w:t>
      </w:r>
      <w:r w:rsidR="00C8593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2-169/2017 у укупном износу од 50.200,00 дин. (без ПДВ-41.833,33дин.), одобравају се средства у износу од 25.100,00 дин</w:t>
      </w:r>
      <w:r w:rsidR="00C85933">
        <w:rPr>
          <w:rFonts w:ascii="Times New Roman" w:hAnsi="Times New Roman"/>
          <w:sz w:val="20"/>
          <w:szCs w:val="20"/>
          <w:lang w:val="sr-Cyrl-CS"/>
        </w:rPr>
        <w:t>ара.</w:t>
      </w:r>
    </w:p>
    <w:p w:rsidR="00844CCE" w:rsidRPr="00844CCE" w:rsidRDefault="00844CCE" w:rsidP="00C85933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="00C85933">
        <w:rPr>
          <w:rFonts w:ascii="Times New Roman" w:hAnsi="Times New Roman"/>
          <w:b w:val="0"/>
          <w:sz w:val="20"/>
          <w:lang w:val="sr-Cyrl-CS"/>
        </w:rPr>
        <w:t xml:space="preserve">        </w:t>
      </w:r>
      <w:r w:rsidRPr="00844CCE">
        <w:rPr>
          <w:rFonts w:ascii="Times New Roman" w:hAnsi="Times New Roman"/>
          <w:b w:val="0"/>
          <w:sz w:val="20"/>
          <w:lang w:val="sr-Cyrl-CS"/>
        </w:rPr>
        <w:t>10.Зоран Јокић из Сталаћа је поднео уредну пријаву са потпуном документацијом за куповину механизације (рото ситнилица).</w:t>
      </w:r>
      <w:r w:rsidRPr="00844CCE">
        <w:rPr>
          <w:rFonts w:ascii="Times New Roman" w:hAnsi="Times New Roman"/>
          <w:b w:val="0"/>
          <w:sz w:val="20"/>
        </w:rPr>
        <w:t xml:space="preserve"> </w:t>
      </w:r>
      <w:r w:rsidRPr="00844CCE">
        <w:rPr>
          <w:rFonts w:ascii="Times New Roman" w:hAnsi="Times New Roman"/>
          <w:b w:val="0"/>
          <w:sz w:val="20"/>
          <w:lang w:val="sr-Cyrl-CS"/>
        </w:rPr>
        <w:t>На основу предрачуна бр. 196 у укупном износу од 135.000,00дин. (без ПДВ-112.500,00дин.), одобравају се средства у износу од 50.000,00 динара.</w:t>
      </w:r>
    </w:p>
    <w:p w:rsidR="00844CCE" w:rsidRPr="00844CCE" w:rsidRDefault="00B91344" w:rsidP="00B91344">
      <w:pPr>
        <w:ind w:firstLine="36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="00844CCE" w:rsidRPr="00844CCE">
        <w:rPr>
          <w:rFonts w:ascii="Times New Roman" w:hAnsi="Times New Roman"/>
          <w:b w:val="0"/>
          <w:sz w:val="20"/>
          <w:lang w:val="sr-Cyrl-CS"/>
        </w:rPr>
        <w:t>11.Мирослав Младеновић из Лучине је поднео уредну пријаву са потпуном документацијом за куповину механизације (музилица за краву ).</w:t>
      </w:r>
      <w:r w:rsidR="00844CCE" w:rsidRPr="00844CCE">
        <w:rPr>
          <w:rFonts w:ascii="Times New Roman" w:hAnsi="Times New Roman"/>
          <w:b w:val="0"/>
          <w:sz w:val="20"/>
        </w:rPr>
        <w:t xml:space="preserve"> </w:t>
      </w:r>
      <w:r w:rsidR="00844CCE" w:rsidRPr="00844CCE">
        <w:rPr>
          <w:rFonts w:ascii="Times New Roman" w:hAnsi="Times New Roman"/>
          <w:b w:val="0"/>
          <w:sz w:val="20"/>
          <w:lang w:val="sr-Cyrl-CS"/>
        </w:rPr>
        <w:t>На основу предрачуна бр. 36-1/2017 у укупном износу од 37.000,00 дин. (без ПДВ-30.833,33дин.), одобравају се средства у износу од 18.500,00 динара.</w:t>
      </w:r>
    </w:p>
    <w:p w:rsidR="00844CCE" w:rsidRPr="00844CCE" w:rsidRDefault="00B91344" w:rsidP="00B91344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</w:t>
      </w:r>
      <w:r w:rsidR="00844CCE" w:rsidRPr="00844CCE">
        <w:rPr>
          <w:rFonts w:ascii="Times New Roman" w:hAnsi="Times New Roman"/>
          <w:b w:val="0"/>
          <w:sz w:val="20"/>
          <w:lang w:val="sr-Cyrl-CS"/>
        </w:rPr>
        <w:t>12.Гордана Првановић из Ћићевца је поднела уредну пријаву са потпуном документацијом за куповину механизације (сетвоспремач).</w:t>
      </w:r>
      <w:r w:rsidR="00844CCE" w:rsidRPr="00844CCE">
        <w:rPr>
          <w:rFonts w:ascii="Times New Roman" w:hAnsi="Times New Roman"/>
          <w:b w:val="0"/>
          <w:sz w:val="20"/>
        </w:rPr>
        <w:t xml:space="preserve"> </w:t>
      </w:r>
      <w:r w:rsidR="00844CCE" w:rsidRPr="00844CCE">
        <w:rPr>
          <w:rFonts w:ascii="Times New Roman" w:hAnsi="Times New Roman"/>
          <w:b w:val="0"/>
          <w:sz w:val="20"/>
          <w:lang w:val="sr-Cyrl-CS"/>
        </w:rPr>
        <w:t>На основу предрачуна бр. 201 у укупном износу од 47.500,00 дин. (без ПДВ-39.583,33дин.), одобравају се средства у износу од 23.750,00 динара.</w:t>
      </w:r>
    </w:p>
    <w:p w:rsidR="00844CCE" w:rsidRPr="00B91344" w:rsidRDefault="00B91344" w:rsidP="00B91344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B91344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13.Зоран Петковић из Ћићевца је поднео уредну пријаву са потпуном документацијом за куповину механизације (ратарска прскалица).</w:t>
      </w:r>
      <w:r w:rsidR="00844CCE" w:rsidRPr="00B91344">
        <w:rPr>
          <w:rFonts w:ascii="Times New Roman" w:hAnsi="Times New Roman"/>
          <w:b w:val="0"/>
          <w:sz w:val="20"/>
        </w:rPr>
        <w:t xml:space="preserve"> 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На основу предрачуна бр. 194 у укупном износу од 67.400,00 дин. (без ПДВ-56.166,67дин.), одобравају се средства у износу од 33.700,00 динара.</w:t>
      </w:r>
    </w:p>
    <w:p w:rsidR="00844CCE" w:rsidRPr="00B91344" w:rsidRDefault="00B91344" w:rsidP="00B91344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14.Борка Томић из Град Сталаћа је поднела уредну пријаву са потпуном документацијом за куповину опреме за наводњавање (систем кап по кап).</w:t>
      </w:r>
      <w:r w:rsidR="00844CCE" w:rsidRPr="00B91344">
        <w:rPr>
          <w:rFonts w:ascii="Times New Roman" w:hAnsi="Times New Roman"/>
          <w:b w:val="0"/>
          <w:sz w:val="20"/>
        </w:rPr>
        <w:t xml:space="preserve"> 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На основу рачуна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24571 у укупном износу од 53.702,00 дин. (без ПДВ-44.751,66дин.), одобравају се средства у износу од 26.851,00 дин</w:t>
      </w:r>
      <w:r>
        <w:rPr>
          <w:rFonts w:ascii="Times New Roman" w:hAnsi="Times New Roman"/>
          <w:b w:val="0"/>
          <w:sz w:val="20"/>
          <w:lang w:val="sr-Cyrl-CS"/>
        </w:rPr>
        <w:t>ар.</w:t>
      </w:r>
    </w:p>
    <w:p w:rsidR="00844CCE" w:rsidRPr="00844CCE" w:rsidRDefault="00B91344" w:rsidP="00B9134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15.Љубомир Милојковић из Град Сталаћа је поднео уредну пријаву са потпуном документацијом за куповину опреме за наводњавање (мотор за поливање,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систем...).</w:t>
      </w:r>
      <w:r w:rsidR="00844CCE" w:rsidRPr="00844CCE">
        <w:rPr>
          <w:rFonts w:ascii="Times New Roman" w:hAnsi="Times New Roman"/>
          <w:sz w:val="20"/>
          <w:szCs w:val="20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2-170/2017 у укупном износу од 91.040,00 дин. (без ПДВ-75.866,67дин.), одобравају се средства у износу од 45.520 дин.</w:t>
      </w:r>
    </w:p>
    <w:p w:rsidR="00844CCE" w:rsidRPr="00844CCE" w:rsidRDefault="00B91344" w:rsidP="00B9134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16.Мирољуб Пајић из Сталаћа је поднео уредну пријаву са потпуном документацијом за куповину механизације (скупљач сена).</w:t>
      </w:r>
      <w:r w:rsidR="00844CCE" w:rsidRPr="00844CCE">
        <w:rPr>
          <w:rFonts w:ascii="Times New Roman" w:hAnsi="Times New Roman"/>
          <w:sz w:val="20"/>
          <w:szCs w:val="20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193 у укупном износу од 55.000,00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дин. (без ПДВ-45.833,33дин.), одобравају се средства у износу од 27.500,00 динара.</w:t>
      </w:r>
    </w:p>
    <w:p w:rsidR="00844CCE" w:rsidRPr="00B91344" w:rsidRDefault="00B35316" w:rsidP="00B91344">
      <w:pPr>
        <w:ind w:firstLine="567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17.Драгослав Поповић из Ћићевца је поднео уредну пријаву са потпуном документацијом за куповину опреме за наводњавање (систем кап по кап).</w:t>
      </w:r>
      <w:r w:rsidR="00844CCE" w:rsidRPr="00B91344">
        <w:rPr>
          <w:rFonts w:ascii="Times New Roman" w:hAnsi="Times New Roman"/>
          <w:b w:val="0"/>
          <w:sz w:val="20"/>
        </w:rPr>
        <w:t xml:space="preserve"> 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На основу рачуна бр.</w:t>
      </w:r>
      <w:r w:rsidR="00B91344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35-17/ у укупном износу од 37.589,00 дин.</w:t>
      </w:r>
      <w:r w:rsidR="00B91344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(без ПДВ-31.316,67дин.), одобравају се средства у износу од 18.790 дин</w:t>
      </w:r>
      <w:r>
        <w:rPr>
          <w:rFonts w:ascii="Times New Roman" w:hAnsi="Times New Roman"/>
          <w:b w:val="0"/>
          <w:sz w:val="20"/>
          <w:lang w:val="sr-Cyrl-CS"/>
        </w:rPr>
        <w:t>ара</w:t>
      </w:r>
      <w:r w:rsidR="00844CCE" w:rsidRPr="00B91344">
        <w:rPr>
          <w:rFonts w:ascii="Times New Roman" w:hAnsi="Times New Roman"/>
          <w:b w:val="0"/>
          <w:sz w:val="20"/>
          <w:lang w:val="sr-Cyrl-CS"/>
        </w:rPr>
        <w:t>.</w:t>
      </w:r>
    </w:p>
    <w:p w:rsidR="00844CCE" w:rsidRPr="00B35316" w:rsidRDefault="00B35316" w:rsidP="00B35316">
      <w:pPr>
        <w:ind w:firstLine="567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844CCE" w:rsidRPr="00B35316">
        <w:rPr>
          <w:rFonts w:ascii="Times New Roman" w:hAnsi="Times New Roman"/>
          <w:b w:val="0"/>
          <w:sz w:val="20"/>
          <w:lang w:val="sr-Cyrl-CS"/>
        </w:rPr>
        <w:t>18.Раде Атанасковић из Ћићевца је поднео уредну пријаву са потпуном документацијом за куповину опреме за наводњавање (систем кап по кап).</w:t>
      </w:r>
      <w:r w:rsidR="00844CCE" w:rsidRPr="00B35316">
        <w:rPr>
          <w:rFonts w:ascii="Times New Roman" w:hAnsi="Times New Roman"/>
          <w:b w:val="0"/>
          <w:sz w:val="20"/>
        </w:rPr>
        <w:t xml:space="preserve"> </w:t>
      </w:r>
      <w:r w:rsidR="00844CCE" w:rsidRPr="00B35316">
        <w:rPr>
          <w:rFonts w:ascii="Times New Roman" w:hAnsi="Times New Roman"/>
          <w:b w:val="0"/>
          <w:sz w:val="20"/>
          <w:lang w:val="sr-Cyrl-CS"/>
        </w:rPr>
        <w:t>На основу предрачуна бр. 37-1/2017 у укупном износу од 30.880,00 дин.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844CCE" w:rsidRPr="00B35316">
        <w:rPr>
          <w:rFonts w:ascii="Times New Roman" w:hAnsi="Times New Roman"/>
          <w:b w:val="0"/>
          <w:sz w:val="20"/>
          <w:lang w:val="sr-Cyrl-CS"/>
        </w:rPr>
        <w:t>(без ПДВ-25.733,23дин.), одобравају се средства у износу од 15.440,00 дин</w:t>
      </w:r>
      <w:r>
        <w:rPr>
          <w:rFonts w:ascii="Times New Roman" w:hAnsi="Times New Roman"/>
          <w:b w:val="0"/>
          <w:sz w:val="20"/>
          <w:lang w:val="sr-Cyrl-CS"/>
        </w:rPr>
        <w:t>ара</w:t>
      </w:r>
      <w:r w:rsidR="00844CCE" w:rsidRPr="00B35316">
        <w:rPr>
          <w:rFonts w:ascii="Times New Roman" w:hAnsi="Times New Roman"/>
          <w:b w:val="0"/>
          <w:sz w:val="20"/>
          <w:lang w:val="sr-Cyrl-CS"/>
        </w:rPr>
        <w:t>.</w:t>
      </w:r>
    </w:p>
    <w:p w:rsidR="00844CCE" w:rsidRPr="00844CCE" w:rsidRDefault="00B35316" w:rsidP="00B353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19.Вељко Петровић из Лучине је поднео уредну пријаву са потпуном документацијом за куповину механизације (ротациона коса ...).</w:t>
      </w:r>
      <w:r w:rsidR="00844CCE" w:rsidRPr="00844CCE">
        <w:rPr>
          <w:rFonts w:ascii="Times New Roman" w:hAnsi="Times New Roman"/>
          <w:sz w:val="20"/>
          <w:szCs w:val="20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197 у укупном износу од 116.100,00 дин. (без ПДВ-96.750дин.), одобравају се средства у износу од 50.000,00 динара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844CCE" w:rsidRPr="00844CCE" w:rsidRDefault="00B35316" w:rsidP="00B353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20.Вељко Добросављевић из Сталаћа је поднео уредну пријаву са потпуном документацијом за куповину воћних садница (лешник).</w:t>
      </w:r>
      <w:r w:rsidR="00844CCE" w:rsidRPr="00844CCE">
        <w:rPr>
          <w:rFonts w:ascii="Times New Roman" w:hAnsi="Times New Roman"/>
          <w:sz w:val="20"/>
          <w:szCs w:val="20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19 у укупном износу од 49.951,00 дин. (без ПДВ-45.410,00дин.), одобравају се средства у износу од 27.246,00 динара.</w:t>
      </w:r>
    </w:p>
    <w:p w:rsidR="00844CCE" w:rsidRPr="00844CCE" w:rsidRDefault="00B35316" w:rsidP="00B3531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21.Златимир Пајић из Сталаћа је поднео уредну пријаву са потпуном документацијом за куповину опреме за наводњавање (распрскивач).</w:t>
      </w:r>
      <w:r w:rsidR="00844CCE" w:rsidRPr="00844CCE">
        <w:rPr>
          <w:rFonts w:ascii="Times New Roman" w:hAnsi="Times New Roman"/>
          <w:sz w:val="20"/>
          <w:szCs w:val="20"/>
        </w:rPr>
        <w:t xml:space="preserve"> 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пмп-15 у укупном износу од 15.000,00 дин. (без ПДВ-12.500,00дин.), одобравају се средства у износу од 7.500,00 дин</w:t>
      </w:r>
      <w:r>
        <w:rPr>
          <w:rFonts w:ascii="Times New Roman" w:hAnsi="Times New Roman"/>
          <w:sz w:val="20"/>
          <w:szCs w:val="20"/>
          <w:lang w:val="sr-Cyrl-CS"/>
        </w:rPr>
        <w:t>ара</w:t>
      </w:r>
      <w:r w:rsidR="00844CCE" w:rsidRPr="00844CCE">
        <w:rPr>
          <w:rFonts w:ascii="Times New Roman" w:hAnsi="Times New Roman"/>
          <w:sz w:val="20"/>
          <w:szCs w:val="20"/>
          <w:lang w:val="sr-Cyrl-CS"/>
        </w:rPr>
        <w:t>.</w:t>
      </w:r>
    </w:p>
    <w:p w:rsidR="00844CCE" w:rsidRPr="00844CCE" w:rsidRDefault="00844CCE" w:rsidP="00B3531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22.Мирољуб Живковић из Лучине је поднео уредну пријаву са потпуном документацијом за куповину механизације (сетвоспремач).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14/2017 у укупном износу од 96.000,00дин. (без ПДВ-96.000дин.), одобравају се средства у износу од 50.000,00 динара.</w:t>
      </w:r>
    </w:p>
    <w:p w:rsidR="00844CCE" w:rsidRPr="00B35316" w:rsidRDefault="00844CCE" w:rsidP="00B35316">
      <w:pPr>
        <w:ind w:firstLine="567"/>
        <w:jc w:val="both"/>
        <w:rPr>
          <w:rFonts w:ascii="Times New Roman" w:hAnsi="Times New Roman"/>
          <w:b w:val="0"/>
          <w:sz w:val="20"/>
          <w:lang w:val="sr-Cyrl-CS"/>
        </w:rPr>
      </w:pPr>
      <w:r w:rsidRPr="00B35316">
        <w:rPr>
          <w:rFonts w:ascii="Times New Roman" w:hAnsi="Times New Roman"/>
          <w:b w:val="0"/>
          <w:sz w:val="20"/>
          <w:lang w:val="sr-Cyrl-CS"/>
        </w:rPr>
        <w:t>23.Драган Станојевић из Лучине је поднео уредну пријаву са потпуном документацијом за куповину механизације (циклон).</w:t>
      </w:r>
      <w:r w:rsidRPr="00B35316">
        <w:rPr>
          <w:rFonts w:ascii="Times New Roman" w:hAnsi="Times New Roman"/>
          <w:b w:val="0"/>
          <w:sz w:val="20"/>
        </w:rPr>
        <w:t xml:space="preserve"> </w:t>
      </w:r>
      <w:r w:rsidRPr="00B35316">
        <w:rPr>
          <w:rFonts w:ascii="Times New Roman" w:hAnsi="Times New Roman"/>
          <w:b w:val="0"/>
          <w:sz w:val="20"/>
          <w:lang w:val="sr-Cyrl-CS"/>
        </w:rPr>
        <w:t>На основу предрачуна бр. 38/1-2017 у укупном износу од 26.000,00дин. (без ПДВ-21.666,67дин.), одобравају се средства у износу од 13.000,00 динара.</w:t>
      </w:r>
    </w:p>
    <w:p w:rsidR="00844CCE" w:rsidRPr="00844CCE" w:rsidRDefault="00844CCE" w:rsidP="00B3531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24.Милан Марковић из Ћићевца је поднео уредну пријаву са потпуном документацијом за куповину механизације (тањирача).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9 у укупном износу од 126.000,00дин. (без ПДВ-105.000,00дин.), одобравају се средства у износу од 50.000,00 динара.</w:t>
      </w:r>
    </w:p>
    <w:p w:rsidR="00844CCE" w:rsidRPr="00844CCE" w:rsidRDefault="00844CCE" w:rsidP="00B3531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25.Љубиша Настић из Мрзенице је поднео уредну пријаву са потпуном</w:t>
      </w:r>
      <w:r w:rsidR="00B3531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документацијом за куповину опрема за пчеларство (електрична центрифуга).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185/2017 у укупном износу од 48.960,00дин. (без ПДВ-40.800,00 дин.), одобравају се средства у износу од 24.480,00 динара.</w:t>
      </w:r>
    </w:p>
    <w:p w:rsidR="00844CCE" w:rsidRPr="00844CCE" w:rsidRDefault="00844CCE" w:rsidP="00844CCE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44CCE" w:rsidRPr="00844CCE" w:rsidRDefault="00844CCE" w:rsidP="00BA489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lastRenderedPageBreak/>
        <w:t>26</w:t>
      </w:r>
      <w:r w:rsidR="00BA489B">
        <w:rPr>
          <w:rFonts w:ascii="Times New Roman" w:hAnsi="Times New Roman"/>
          <w:sz w:val="20"/>
          <w:szCs w:val="20"/>
          <w:lang w:val="sr-Cyrl-CS"/>
        </w:rPr>
        <w:t>.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Александар Пантић из Ћићевца је поднео уредну пријаву са потпуном документацијом за куповину опрема за пчеларство (кошнице са рамовима).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17-010-000124 у укупном износу од 74.970,04,00дин. (без ПДВ-62.475,03 дин.), одобравају се средства у износу од 37.485,00 динара.</w:t>
      </w:r>
    </w:p>
    <w:p w:rsidR="00844CCE" w:rsidRPr="00844CCE" w:rsidRDefault="00844CCE" w:rsidP="00BA489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27</w:t>
      </w:r>
      <w:r w:rsidR="00BA489B">
        <w:rPr>
          <w:rFonts w:ascii="Times New Roman" w:hAnsi="Times New Roman"/>
          <w:sz w:val="20"/>
          <w:szCs w:val="20"/>
          <w:lang w:val="sr-Cyrl-CS"/>
        </w:rPr>
        <w:t>.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Драгица Милосављевић из Ћићевца је поднела уредну пријаву са потпуном документацијом за куповину опреме за наводњавање (моторна пумпа,</w:t>
      </w:r>
      <w:r w:rsidR="00BA489B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црева за наводњавање).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31 у укупном износу од 49.400,00 дин</w:t>
      </w:r>
      <w:r w:rsidR="00BA489B">
        <w:rPr>
          <w:rFonts w:ascii="Times New Roman" w:hAnsi="Times New Roman"/>
          <w:sz w:val="20"/>
          <w:szCs w:val="20"/>
          <w:lang w:val="sr-Cyrl-CS"/>
        </w:rPr>
        <w:t>ара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(без ПДВ-41.166,67дин.), одобравају се средства у износу од 24.700,00 дин</w:t>
      </w:r>
      <w:r w:rsidR="00BA489B">
        <w:rPr>
          <w:rFonts w:ascii="Times New Roman" w:hAnsi="Times New Roman"/>
          <w:sz w:val="20"/>
          <w:szCs w:val="20"/>
          <w:lang w:val="sr-Cyrl-CS"/>
        </w:rPr>
        <w:t>ара.</w:t>
      </w:r>
    </w:p>
    <w:p w:rsidR="00844CCE" w:rsidRPr="00844CCE" w:rsidRDefault="00844CCE" w:rsidP="00BA489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28.Богомир Алексић из Ћићевца је поднео уредну пријаву са потпуном документацијом за куповину опрем</w:t>
      </w:r>
      <w:r w:rsidR="00BA489B">
        <w:rPr>
          <w:rFonts w:ascii="Times New Roman" w:hAnsi="Times New Roman"/>
          <w:sz w:val="20"/>
          <w:szCs w:val="20"/>
          <w:lang w:val="sr-Cyrl-CS"/>
        </w:rPr>
        <w:t>е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за пчеларство (кошнице).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92/17 у укупном износу од 56.400,00дин. (без ПДВ-56.400,00 дин.), одобравају се средства у износу од 33.840,00 динара.</w:t>
      </w:r>
    </w:p>
    <w:p w:rsidR="00844CCE" w:rsidRPr="00844CCE" w:rsidRDefault="00844CCE" w:rsidP="00BA489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 xml:space="preserve">29.Слађана Јевтић из Браљине поднела </w:t>
      </w:r>
      <w:r w:rsidR="00EC0121">
        <w:rPr>
          <w:rFonts w:ascii="Times New Roman" w:hAnsi="Times New Roman"/>
          <w:sz w:val="20"/>
          <w:szCs w:val="20"/>
          <w:lang w:val="sr-Cyrl-CS"/>
        </w:rPr>
        <w:t xml:space="preserve">је </w:t>
      </w:r>
      <w:r w:rsidRPr="00844CCE">
        <w:rPr>
          <w:rFonts w:ascii="Times New Roman" w:hAnsi="Times New Roman"/>
          <w:sz w:val="20"/>
          <w:szCs w:val="20"/>
          <w:lang w:val="sr-Cyrl-CS"/>
        </w:rPr>
        <w:t>уредну пријаву са потпуном документацијом за куповину опреме за наводњавање (црева за наводњавање, спојнице..).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30 у укупном износу од 39.840,00 дин. (без ПДВ-33.200,00дин.), одобравају се средства у износу од 19.920,00 дин</w:t>
      </w:r>
      <w:r w:rsidR="00BA489B">
        <w:rPr>
          <w:rFonts w:ascii="Times New Roman" w:hAnsi="Times New Roman"/>
          <w:sz w:val="20"/>
          <w:szCs w:val="20"/>
          <w:lang w:val="sr-Cyrl-CS"/>
        </w:rPr>
        <w:t>ара.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844CCE" w:rsidRPr="00844CCE" w:rsidRDefault="00844CCE" w:rsidP="00BA489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 xml:space="preserve"> 30</w:t>
      </w:r>
      <w:r w:rsidR="00BA489B">
        <w:rPr>
          <w:rFonts w:ascii="Times New Roman" w:hAnsi="Times New Roman"/>
          <w:sz w:val="20"/>
          <w:szCs w:val="20"/>
          <w:lang w:val="sr-Cyrl-CS"/>
        </w:rPr>
        <w:t>.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Владимир Мијатовић из Ћићевца је поднео уредну пријаву са потпуном документацијом за куповину механизације (тракторска сејалица).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ПФ003000018 у укупном износу од 84.000,00дин. (без ПДВ-84.000,00дин.), одобравају се средства у износу од 50.000,00 динара.</w:t>
      </w:r>
    </w:p>
    <w:p w:rsidR="00844CCE" w:rsidRPr="00844CCE" w:rsidRDefault="00844CCE" w:rsidP="00BA489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31.Милија Ђорђевић из Ћићевца је поднео уредну пријаву са потпуном документацијом за куповину опрем</w:t>
      </w:r>
      <w:r w:rsidR="00CA1F2F">
        <w:rPr>
          <w:rFonts w:ascii="Times New Roman" w:hAnsi="Times New Roman"/>
          <w:sz w:val="20"/>
          <w:szCs w:val="20"/>
          <w:lang w:val="sr-Cyrl-CS"/>
        </w:rPr>
        <w:t>е</w:t>
      </w:r>
      <w:r w:rsidRPr="00844CCE">
        <w:rPr>
          <w:rFonts w:ascii="Times New Roman" w:hAnsi="Times New Roman"/>
          <w:sz w:val="20"/>
          <w:szCs w:val="20"/>
          <w:lang w:val="sr-Cyrl-CS"/>
        </w:rPr>
        <w:t xml:space="preserve"> за пчеларство (електрична врцаљка).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9 у укупном износу од 50.000,00дин. (без ПДВ-41.666,67 дин.), одобравају се средства у износу од 24.500,00 динара.</w:t>
      </w:r>
    </w:p>
    <w:p w:rsidR="00844CCE" w:rsidRPr="00844CCE" w:rsidRDefault="00844CCE" w:rsidP="00CA1F2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32.Жарко Марковић из Ћићевца је поднео уредну пријаву са потпуном документацијом за куповину механизације (тракторски шпартач).</w:t>
      </w:r>
      <w:r w:rsidRPr="00844CCE">
        <w:rPr>
          <w:rFonts w:ascii="Times New Roman" w:hAnsi="Times New Roman"/>
          <w:sz w:val="20"/>
          <w:szCs w:val="20"/>
        </w:rPr>
        <w:t xml:space="preserve"> </w:t>
      </w:r>
      <w:r w:rsidRPr="00844CCE">
        <w:rPr>
          <w:rFonts w:ascii="Times New Roman" w:hAnsi="Times New Roman"/>
          <w:sz w:val="20"/>
          <w:szCs w:val="20"/>
          <w:lang w:val="sr-Cyrl-CS"/>
        </w:rPr>
        <w:t>На основу предрачуна бр. 10-17 у укупном износу од 83.300,00 дин. (без ПДВ-83.300,00 дин.), одобравају се средства у износу од 29.030,00 динара.</w:t>
      </w:r>
    </w:p>
    <w:p w:rsidR="00844CCE" w:rsidRPr="00844CCE" w:rsidRDefault="00844CCE" w:rsidP="00CA1F2F">
      <w:pPr>
        <w:ind w:firstLine="567"/>
        <w:jc w:val="both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Одобравају се финансијска средства  за 32 корисника поднетих пријава у укупном износу од 969.202,50    динара, чиме су утрошена средства од 2.700.000,00 предвиђена Конкурсом. </w:t>
      </w:r>
    </w:p>
    <w:p w:rsidR="00844CCE" w:rsidRPr="00CA1F2F" w:rsidRDefault="00844CCE" w:rsidP="00844CC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44CCE" w:rsidRPr="00844CCE" w:rsidRDefault="00844CCE" w:rsidP="00844CC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  Члан 3.</w:t>
      </w:r>
    </w:p>
    <w:p w:rsidR="00844CCE" w:rsidRDefault="00844CCE" w:rsidP="00844CC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 </w:t>
      </w:r>
      <w:r w:rsidR="00CA1F2F">
        <w:rPr>
          <w:rFonts w:ascii="Times New Roman" w:hAnsi="Times New Roman"/>
          <w:b w:val="0"/>
          <w:sz w:val="20"/>
          <w:lang w:val="sr-Cyrl-CS"/>
        </w:rPr>
        <w:t xml:space="preserve">           </w:t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По коначности ове </w:t>
      </w:r>
      <w:r w:rsidR="00CA1F2F">
        <w:rPr>
          <w:rFonts w:ascii="Times New Roman" w:hAnsi="Times New Roman"/>
          <w:b w:val="0"/>
          <w:sz w:val="20"/>
          <w:lang w:val="sr-Cyrl-CS"/>
        </w:rPr>
        <w:t>о</w:t>
      </w:r>
      <w:r w:rsidRPr="00844CCE">
        <w:rPr>
          <w:rFonts w:ascii="Times New Roman" w:hAnsi="Times New Roman"/>
          <w:b w:val="0"/>
          <w:sz w:val="20"/>
          <w:lang w:val="sr-Cyrl-CS"/>
        </w:rPr>
        <w:t>длуке закључиће се уговор са корисницима о финансирању подстицајних средстава у пољопривреди из буџета општине Ћићевац, најкасније у року од 8 дана.</w:t>
      </w:r>
    </w:p>
    <w:p w:rsidR="00CA1F2F" w:rsidRPr="00CA1F2F" w:rsidRDefault="00CA1F2F" w:rsidP="00844CCE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44CCE" w:rsidRPr="00844CCE" w:rsidRDefault="00844CCE" w:rsidP="00844CCE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844CCE" w:rsidRPr="00844CCE" w:rsidRDefault="00844CCE" w:rsidP="00844CC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  </w:t>
      </w:r>
      <w:r w:rsidR="00CA1F2F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844CCE">
        <w:rPr>
          <w:rFonts w:ascii="Times New Roman" w:hAnsi="Times New Roman"/>
          <w:b w:val="0"/>
          <w:sz w:val="20"/>
          <w:lang w:val="sr-Cyrl-CS"/>
        </w:rPr>
        <w:t>Одлуку доставити: горе наведеним корисницима, Од</w:t>
      </w:r>
      <w:r w:rsidR="00CA1F2F">
        <w:rPr>
          <w:rFonts w:ascii="Times New Roman" w:hAnsi="Times New Roman"/>
          <w:b w:val="0"/>
          <w:sz w:val="20"/>
          <w:lang w:val="sr-Cyrl-CS"/>
        </w:rPr>
        <w:t>секу</w:t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 за </w:t>
      </w:r>
      <w:r w:rsidR="00CA1F2F">
        <w:rPr>
          <w:rFonts w:ascii="Times New Roman" w:hAnsi="Times New Roman"/>
          <w:b w:val="0"/>
          <w:sz w:val="20"/>
          <w:lang w:val="sr-Cyrl-CS"/>
        </w:rPr>
        <w:t>буџет, финансије, јавне набавке</w:t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 и </w:t>
      </w:r>
      <w:r w:rsidR="00CA1F2F">
        <w:rPr>
          <w:rFonts w:ascii="Times New Roman" w:hAnsi="Times New Roman"/>
          <w:b w:val="0"/>
          <w:sz w:val="20"/>
          <w:lang w:val="sr-Cyrl-CS"/>
        </w:rPr>
        <w:t xml:space="preserve">комунално </w:t>
      </w:r>
      <w:r w:rsidRPr="00844CCE">
        <w:rPr>
          <w:rFonts w:ascii="Times New Roman" w:hAnsi="Times New Roman"/>
          <w:b w:val="0"/>
          <w:sz w:val="20"/>
          <w:lang w:val="sr-Cyrl-CS"/>
        </w:rPr>
        <w:t>инспекцијске послове и архиви.</w:t>
      </w:r>
    </w:p>
    <w:p w:rsidR="00844CCE" w:rsidRPr="00844CCE" w:rsidRDefault="00844CCE" w:rsidP="00844CCE">
      <w:pPr>
        <w:jc w:val="both"/>
        <w:rPr>
          <w:rFonts w:ascii="Times New Roman" w:hAnsi="Times New Roman"/>
          <w:b w:val="0"/>
          <w:sz w:val="20"/>
          <w:lang w:val="sr-Cyrl-CS"/>
        </w:rPr>
      </w:pPr>
    </w:p>
    <w:p w:rsidR="00844CCE" w:rsidRPr="00844CCE" w:rsidRDefault="00844CCE" w:rsidP="00CA1F2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44CCE">
        <w:rPr>
          <w:rFonts w:ascii="Times New Roman" w:hAnsi="Times New Roman"/>
          <w:sz w:val="20"/>
          <w:szCs w:val="20"/>
          <w:lang w:val="sr-Cyrl-CS"/>
        </w:rPr>
        <w:t>Члан 5.</w:t>
      </w:r>
    </w:p>
    <w:p w:rsidR="00844CCE" w:rsidRPr="00844CCE" w:rsidRDefault="00844CCE" w:rsidP="00844CCE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  </w:t>
      </w:r>
      <w:r w:rsidR="00CA1F2F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844CCE">
        <w:rPr>
          <w:rFonts w:ascii="Times New Roman" w:hAnsi="Times New Roman"/>
          <w:b w:val="0"/>
          <w:sz w:val="20"/>
          <w:lang w:val="sr-Cyrl-CS"/>
        </w:rPr>
        <w:t>Одлуку објавити у средствима јавног информисања, на званичној интернет презентацији општине као и у  „Сл. листу општине Ћићевац“</w:t>
      </w:r>
      <w:r w:rsidR="00CA1F2F">
        <w:rPr>
          <w:rFonts w:ascii="Times New Roman" w:hAnsi="Times New Roman"/>
          <w:b w:val="0"/>
          <w:sz w:val="20"/>
          <w:lang w:val="sr-Cyrl-CS"/>
        </w:rPr>
        <w:t>.</w:t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844CCE" w:rsidRPr="00CA1F2F" w:rsidRDefault="00844CCE" w:rsidP="00844CCE">
      <w:pPr>
        <w:ind w:left="-720" w:firstLine="72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44CCE" w:rsidRPr="00844CCE" w:rsidRDefault="00844CCE" w:rsidP="00844CCE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>КОМИСИЈА ЗА ДОДЕЛУ ПОДСТИЦАЈНИХ СРЕДСТАВА</w:t>
      </w:r>
    </w:p>
    <w:p w:rsidR="00844CCE" w:rsidRPr="00844CCE" w:rsidRDefault="00844CCE" w:rsidP="00844CCE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>Бр. 320-38/17-06 од 2.11.2017. године</w:t>
      </w:r>
    </w:p>
    <w:p w:rsidR="00844CCE" w:rsidRPr="00844CCE" w:rsidRDefault="00844CCE" w:rsidP="00844CCE">
      <w:pPr>
        <w:tabs>
          <w:tab w:val="left" w:pos="7170"/>
        </w:tabs>
        <w:rPr>
          <w:rFonts w:ascii="Times New Roman" w:hAnsi="Times New Roman"/>
          <w:b w:val="0"/>
          <w:sz w:val="20"/>
        </w:rPr>
      </w:pPr>
      <w:r w:rsidRPr="00844CCE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</w:t>
      </w:r>
    </w:p>
    <w:p w:rsidR="00844CCE" w:rsidRPr="00844CCE" w:rsidRDefault="00844CCE" w:rsidP="00844CCE">
      <w:pPr>
        <w:tabs>
          <w:tab w:val="left" w:pos="7170"/>
        </w:tabs>
        <w:rPr>
          <w:rFonts w:ascii="Times New Roman" w:hAnsi="Times New Roman"/>
          <w:b w:val="0"/>
          <w:sz w:val="20"/>
        </w:rPr>
      </w:pPr>
      <w:r w:rsidRPr="00844CCE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</w:t>
      </w:r>
      <w:r w:rsidR="00CA1F2F">
        <w:rPr>
          <w:rFonts w:ascii="Times New Roman" w:hAnsi="Times New Roman"/>
          <w:b w:val="0"/>
          <w:sz w:val="20"/>
        </w:rPr>
        <w:t xml:space="preserve">                                           </w:t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ПРЕДСЕДНИК КОМИСИЈЕ </w:t>
      </w:r>
    </w:p>
    <w:p w:rsidR="00844CCE" w:rsidRDefault="00844CCE" w:rsidP="00844CCE">
      <w:pPr>
        <w:tabs>
          <w:tab w:val="left" w:pos="7170"/>
        </w:tabs>
        <w:rPr>
          <w:rFonts w:ascii="Times New Roman" w:hAnsi="Times New Roman"/>
          <w:b w:val="0"/>
          <w:sz w:val="20"/>
          <w:lang w:val="sr-Cyrl-CS"/>
        </w:rPr>
      </w:pPr>
      <w:r w:rsidRPr="00844CCE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</w:t>
      </w:r>
      <w:r w:rsidRPr="00844CCE">
        <w:rPr>
          <w:rFonts w:ascii="Times New Roman" w:hAnsi="Times New Roman"/>
          <w:b w:val="0"/>
          <w:sz w:val="20"/>
          <w:lang w:val="sr-Cyrl-CS"/>
        </w:rPr>
        <w:t xml:space="preserve">   </w:t>
      </w:r>
      <w:r w:rsidR="00CA1F2F">
        <w:rPr>
          <w:rFonts w:ascii="Times New Roman" w:hAnsi="Times New Roman"/>
          <w:b w:val="0"/>
          <w:sz w:val="20"/>
          <w:lang w:val="sr-Cyrl-CS"/>
        </w:rPr>
        <w:t xml:space="preserve">                                </w:t>
      </w:r>
      <w:r w:rsidRPr="00844CCE">
        <w:rPr>
          <w:rFonts w:ascii="Times New Roman" w:hAnsi="Times New Roman"/>
          <w:b w:val="0"/>
          <w:sz w:val="20"/>
          <w:lang w:val="sr-Cyrl-CS"/>
        </w:rPr>
        <w:t>Јелена Настић</w:t>
      </w:r>
      <w:r w:rsidR="00CA1F2F">
        <w:rPr>
          <w:rFonts w:ascii="Times New Roman" w:hAnsi="Times New Roman"/>
          <w:b w:val="0"/>
          <w:sz w:val="20"/>
          <w:lang w:val="sr-Cyrl-CS"/>
        </w:rPr>
        <w:t>, с.р.</w:t>
      </w:r>
    </w:p>
    <w:p w:rsidR="006B274A" w:rsidRPr="006B274A" w:rsidRDefault="006B274A" w:rsidP="00844CCE">
      <w:pPr>
        <w:tabs>
          <w:tab w:val="left" w:pos="7170"/>
        </w:tabs>
        <w:rPr>
          <w:rFonts w:ascii="Times New Roman" w:hAnsi="Times New Roman"/>
          <w:b w:val="0"/>
          <w:sz w:val="14"/>
          <w:lang w:val="sr-Cyrl-CS"/>
        </w:rPr>
      </w:pPr>
    </w:p>
    <w:p w:rsidR="006B274A" w:rsidRDefault="006B274A" w:rsidP="00844CCE">
      <w:pPr>
        <w:tabs>
          <w:tab w:val="left" w:pos="7170"/>
        </w:tabs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93.</w:t>
      </w:r>
    </w:p>
    <w:p w:rsidR="006B274A" w:rsidRPr="006B274A" w:rsidRDefault="006B274A" w:rsidP="007E13DE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На основу члана</w:t>
      </w:r>
      <w:r w:rsidR="007E13DE" w:rsidRPr="007E13DE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</w:t>
      </w:r>
      <w:r w:rsidR="007E13DE" w:rsidRPr="006B274A">
        <w:rPr>
          <w:rFonts w:ascii="Times New Roman" w:hAnsi="Times New Roman"/>
          <w:color w:val="000000" w:themeColor="text1"/>
          <w:sz w:val="20"/>
          <w:szCs w:val="20"/>
        </w:rPr>
        <w:t>62. Статута општине Ћићевац („Сл. лист општине Ћићевац“, број 17/13- пречишћен текст, 22/13 и 10/15)</w:t>
      </w:r>
      <w:r w:rsidR="007E13DE">
        <w:rPr>
          <w:rFonts w:ascii="Times New Roman" w:hAnsi="Times New Roman"/>
          <w:color w:val="000000" w:themeColor="text1"/>
          <w:sz w:val="20"/>
          <w:szCs w:val="20"/>
        </w:rPr>
        <w:t xml:space="preserve"> и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E13DE"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члана</w:t>
      </w:r>
      <w:r w:rsidR="007E13DE" w:rsidRPr="006B274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 xml:space="preserve">40. Одлуке о социјалној заштити општине Ћићевац („Сл. лист општине Ћићевац“, број 17/17) Општинско веће општине 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Ћићевац на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>75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. седници одржаној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>31.10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.2017. године, доноси </w:t>
      </w:r>
    </w:p>
    <w:p w:rsidR="006B274A" w:rsidRPr="007E13DE" w:rsidRDefault="006B274A" w:rsidP="007E13DE">
      <w:pPr>
        <w:pStyle w:val="NoSpacing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6B274A" w:rsidRPr="007E13DE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E13DE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РЕШЕЊЕ</w:t>
      </w:r>
    </w:p>
    <w:p w:rsidR="006B274A" w:rsidRPr="007E13DE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7E13DE">
        <w:rPr>
          <w:rFonts w:ascii="Times New Roman" w:hAnsi="Times New Roman"/>
          <w:color w:val="000000" w:themeColor="text1"/>
          <w:sz w:val="20"/>
          <w:szCs w:val="20"/>
        </w:rPr>
        <w:t>о утврђивању критеријума за учешће у цени услуге</w:t>
      </w:r>
    </w:p>
    <w:p w:rsidR="006B274A" w:rsidRPr="007E13DE" w:rsidRDefault="006B274A" w:rsidP="007E13DE">
      <w:pPr>
        <w:pStyle w:val="NoSpacing"/>
        <w:rPr>
          <w:rFonts w:ascii="Times New Roman" w:hAnsi="Times New Roman"/>
          <w:b/>
          <w:color w:val="000000" w:themeColor="text1"/>
          <w:sz w:val="14"/>
          <w:szCs w:val="20"/>
          <w:lang w:val="sr-Cyrl-CS"/>
        </w:rPr>
      </w:pPr>
    </w:p>
    <w:p w:rsidR="006B274A" w:rsidRPr="006B274A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Latn-CS"/>
        </w:rPr>
        <w:t>I</w:t>
      </w:r>
    </w:p>
    <w:p w:rsidR="006B274A" w:rsidRPr="006B274A" w:rsidRDefault="006B274A" w:rsidP="007E13DE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Утврђују се критеријуми за учешће у цени услуге социјалне заштите „Помоћ у кући“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>(у даљем тексту: ПУК)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.</w:t>
      </w:r>
    </w:p>
    <w:p w:rsidR="006B274A" w:rsidRPr="007E13DE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14"/>
          <w:szCs w:val="20"/>
        </w:rPr>
      </w:pPr>
    </w:p>
    <w:p w:rsidR="006B274A" w:rsidRPr="006B274A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Latn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Latn-CS"/>
        </w:rPr>
        <w:t>II</w:t>
      </w:r>
    </w:p>
    <w:p w:rsidR="006B274A" w:rsidRPr="006B274A" w:rsidRDefault="006B274A" w:rsidP="007E13DE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Latn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Учешће корисника и њихових сродника обавезних на издржавање у плаћању цене услуге утврђује се у зависности од висине прихода породице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>, у складу са одредбама Закона о социјалној заштити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. </w:t>
      </w:r>
    </w:p>
    <w:p w:rsidR="006B274A" w:rsidRPr="007E13DE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14"/>
          <w:szCs w:val="20"/>
        </w:rPr>
      </w:pPr>
    </w:p>
    <w:p w:rsidR="006B274A" w:rsidRPr="006B274A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Latn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Latn-CS"/>
        </w:rPr>
        <w:t>III</w:t>
      </w:r>
    </w:p>
    <w:p w:rsidR="006B274A" w:rsidRPr="006B274A" w:rsidRDefault="006B274A" w:rsidP="007E13DE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Учешће у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 xml:space="preserve">економској 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цени услуге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>ПУК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утврђује се на следећи начин:</w:t>
      </w:r>
    </w:p>
    <w:p w:rsidR="006B274A" w:rsidRPr="007E13DE" w:rsidRDefault="006B274A" w:rsidP="007E13DE">
      <w:pPr>
        <w:pStyle w:val="NoSpacing"/>
        <w:ind w:firstLine="720"/>
        <w:rPr>
          <w:rFonts w:ascii="Times New Roman" w:hAnsi="Times New Roman"/>
          <w:color w:val="C00000"/>
          <w:sz w:val="14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4"/>
        <w:gridCol w:w="4349"/>
        <w:gridCol w:w="3218"/>
      </w:tblGrid>
      <w:tr w:rsidR="006B274A" w:rsidRPr="006B274A" w:rsidTr="006B274A">
        <w:trPr>
          <w:tblHeader/>
          <w:jc w:val="center"/>
        </w:trPr>
        <w:tc>
          <w:tcPr>
            <w:tcW w:w="1294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Цензусне групе</w:t>
            </w:r>
          </w:p>
        </w:tc>
        <w:tc>
          <w:tcPr>
            <w:tcW w:w="4349" w:type="dxa"/>
            <w:shd w:val="clear" w:color="auto" w:fill="C6D9F1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Приход по члану породице у односу на ниво социјалне сигурности (НСС)</w:t>
            </w:r>
          </w:p>
        </w:tc>
        <w:tc>
          <w:tcPr>
            <w:tcW w:w="3218" w:type="dxa"/>
            <w:shd w:val="clear" w:color="auto" w:fill="C6D9F1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 учешћа</w:t>
            </w:r>
          </w:p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корисника у цени услуге/цена по радном часу</w:t>
            </w:r>
          </w:p>
        </w:tc>
      </w:tr>
      <w:tr w:rsidR="006B274A" w:rsidRPr="006B274A" w:rsidTr="007E13DE">
        <w:trPr>
          <w:trHeight w:val="192"/>
          <w:jc w:val="center"/>
        </w:trPr>
        <w:tc>
          <w:tcPr>
            <w:tcW w:w="1294" w:type="dxa"/>
            <w:shd w:val="clear" w:color="auto" w:fill="EAF1DD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349" w:type="dxa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1.5 НСС за појединца</w:t>
            </w:r>
          </w:p>
        </w:tc>
        <w:tc>
          <w:tcPr>
            <w:tcW w:w="3218" w:type="dxa"/>
            <w:vAlign w:val="bottom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 /0,00</w:t>
            </w:r>
          </w:p>
        </w:tc>
      </w:tr>
      <w:tr w:rsidR="006B274A" w:rsidRPr="006B274A" w:rsidTr="007E13DE">
        <w:trPr>
          <w:trHeight w:val="238"/>
          <w:jc w:val="center"/>
        </w:trPr>
        <w:tc>
          <w:tcPr>
            <w:tcW w:w="1294" w:type="dxa"/>
            <w:shd w:val="clear" w:color="auto" w:fill="EAF1DD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349" w:type="dxa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 1.5 до 2.5 НСС за појединца</w:t>
            </w:r>
          </w:p>
        </w:tc>
        <w:tc>
          <w:tcPr>
            <w:tcW w:w="3218" w:type="dxa"/>
            <w:vAlign w:val="bottom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10% /24,84</w:t>
            </w:r>
          </w:p>
        </w:tc>
      </w:tr>
      <w:tr w:rsidR="006B274A" w:rsidRPr="006B274A" w:rsidTr="007E13DE">
        <w:trPr>
          <w:trHeight w:val="129"/>
          <w:jc w:val="center"/>
        </w:trPr>
        <w:tc>
          <w:tcPr>
            <w:tcW w:w="1294" w:type="dxa"/>
            <w:shd w:val="clear" w:color="auto" w:fill="EAF1DD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4349" w:type="dxa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 2.5 до 3.5 НСС за појединца</w:t>
            </w:r>
          </w:p>
        </w:tc>
        <w:tc>
          <w:tcPr>
            <w:tcW w:w="3218" w:type="dxa"/>
            <w:vAlign w:val="bottom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20% /49,68</w:t>
            </w:r>
          </w:p>
        </w:tc>
      </w:tr>
      <w:tr w:rsidR="006B274A" w:rsidRPr="006B274A" w:rsidTr="007E13DE">
        <w:trPr>
          <w:trHeight w:val="174"/>
          <w:jc w:val="center"/>
        </w:trPr>
        <w:tc>
          <w:tcPr>
            <w:tcW w:w="1294" w:type="dxa"/>
            <w:shd w:val="clear" w:color="auto" w:fill="EAF1DD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4349" w:type="dxa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 3.5 до 4.5 НСС за појединца</w:t>
            </w:r>
          </w:p>
        </w:tc>
        <w:tc>
          <w:tcPr>
            <w:tcW w:w="3218" w:type="dxa"/>
            <w:vAlign w:val="bottom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30% /74,52</w:t>
            </w:r>
          </w:p>
        </w:tc>
      </w:tr>
      <w:tr w:rsidR="006B274A" w:rsidRPr="006B274A" w:rsidTr="007E13DE">
        <w:trPr>
          <w:trHeight w:val="129"/>
          <w:jc w:val="center"/>
        </w:trPr>
        <w:tc>
          <w:tcPr>
            <w:tcW w:w="1294" w:type="dxa"/>
            <w:shd w:val="clear" w:color="auto" w:fill="EAF1DD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349" w:type="dxa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 4.5 до 5.5 НСС за појединца</w:t>
            </w:r>
          </w:p>
        </w:tc>
        <w:tc>
          <w:tcPr>
            <w:tcW w:w="3218" w:type="dxa"/>
            <w:vAlign w:val="bottom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40%/ 99,36</w:t>
            </w:r>
          </w:p>
        </w:tc>
      </w:tr>
      <w:tr w:rsidR="006B274A" w:rsidRPr="006B274A" w:rsidTr="007E13DE">
        <w:trPr>
          <w:trHeight w:val="129"/>
          <w:jc w:val="center"/>
        </w:trPr>
        <w:tc>
          <w:tcPr>
            <w:tcW w:w="1294" w:type="dxa"/>
            <w:shd w:val="clear" w:color="auto" w:fill="EAF1DD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VI</w:t>
            </w:r>
          </w:p>
        </w:tc>
        <w:tc>
          <w:tcPr>
            <w:tcW w:w="4349" w:type="dxa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 5.5 до 6.5 НСС за појединца</w:t>
            </w:r>
          </w:p>
        </w:tc>
        <w:tc>
          <w:tcPr>
            <w:tcW w:w="3218" w:type="dxa"/>
            <w:vAlign w:val="bottom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 /124,20</w:t>
            </w:r>
          </w:p>
        </w:tc>
      </w:tr>
      <w:tr w:rsidR="006B274A" w:rsidRPr="006B274A" w:rsidTr="007E13DE">
        <w:trPr>
          <w:trHeight w:val="189"/>
          <w:jc w:val="center"/>
        </w:trPr>
        <w:tc>
          <w:tcPr>
            <w:tcW w:w="1294" w:type="dxa"/>
            <w:shd w:val="clear" w:color="auto" w:fill="EAF1DD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4349" w:type="dxa"/>
            <w:vAlign w:val="bottom"/>
          </w:tcPr>
          <w:p w:rsidR="006B274A" w:rsidRPr="006B274A" w:rsidRDefault="006B274A" w:rsidP="007E13DE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преко 6.5 НСС за појединца</w:t>
            </w:r>
          </w:p>
        </w:tc>
        <w:tc>
          <w:tcPr>
            <w:tcW w:w="3218" w:type="dxa"/>
            <w:vAlign w:val="bottom"/>
          </w:tcPr>
          <w:p w:rsidR="006B274A" w:rsidRPr="006B274A" w:rsidRDefault="006B274A" w:rsidP="007E13DE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 /248,40</w:t>
            </w:r>
          </w:p>
        </w:tc>
      </w:tr>
    </w:tbl>
    <w:p w:rsidR="006B274A" w:rsidRPr="007E13DE" w:rsidRDefault="006B274A" w:rsidP="007E13DE">
      <w:pPr>
        <w:pStyle w:val="NoSpacing"/>
        <w:rPr>
          <w:rFonts w:ascii="Times New Roman" w:hAnsi="Times New Roman"/>
          <w:color w:val="C00000"/>
          <w:sz w:val="14"/>
          <w:szCs w:val="20"/>
        </w:rPr>
      </w:pPr>
    </w:p>
    <w:p w:rsidR="006B274A" w:rsidRPr="006B274A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Latn-CS"/>
        </w:rPr>
        <w:t>IV</w:t>
      </w:r>
    </w:p>
    <w:p w:rsidR="006B274A" w:rsidRPr="006B274A" w:rsidRDefault="006B274A" w:rsidP="007E13DE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 случају да се у једном домаћинству услуга пружа за два или више корисника, рачунати приходе домаћинства у односу на број чланова, те на основу тога утврдити цензусну групу корисника.</w:t>
      </w:r>
    </w:p>
    <w:p w:rsidR="006B274A" w:rsidRPr="00EC4672" w:rsidRDefault="006B274A" w:rsidP="007E13DE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6B274A" w:rsidRPr="006B274A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Latn-CS"/>
        </w:rPr>
        <w:t>V</w:t>
      </w:r>
    </w:p>
    <w:p w:rsidR="006B274A" w:rsidRPr="006B274A" w:rsidRDefault="006B274A" w:rsidP="007E13DE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B274A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Ово решење ступа на снагу 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наредног дана од дана објављивања у "Сл. листу општине Ћићевац"</w:t>
      </w:r>
      <w:r w:rsidRPr="006B274A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:rsidR="006B274A" w:rsidRPr="006B274A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6B274A" w:rsidRPr="006B274A" w:rsidRDefault="006B274A" w:rsidP="007E13DE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Latn-CS"/>
        </w:rPr>
        <w:t>VI</w:t>
      </w:r>
    </w:p>
    <w:p w:rsidR="006B274A" w:rsidRPr="006B274A" w:rsidRDefault="006B274A" w:rsidP="007E13DE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Решење доставити Центру за социјални рад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пружаоцу услуге,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 xml:space="preserve">Одсеку за буџет, финансије, јавне набавке и комунално инспекцијске послове, Одсеку за друштвене делатности, опште и заједничке послове и 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архиви.</w:t>
      </w:r>
    </w:p>
    <w:p w:rsidR="006B274A" w:rsidRPr="005A3C81" w:rsidRDefault="006B274A" w:rsidP="006B274A">
      <w:pPr>
        <w:pStyle w:val="NoSpacing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6B274A" w:rsidRPr="006B274A" w:rsidRDefault="006B274A" w:rsidP="006B274A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ОПШТИНСКО ВЕЋЕ ОПШТИНЕ ЋИЋЕВАЦ</w:t>
      </w:r>
    </w:p>
    <w:p w:rsidR="006B274A" w:rsidRPr="006B274A" w:rsidRDefault="006B274A" w:rsidP="006B274A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Бр.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>561-5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/17-02 од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>31.10.</w:t>
      </w:r>
      <w:r w:rsidRPr="006B274A">
        <w:rPr>
          <w:rFonts w:ascii="Times New Roman" w:hAnsi="Times New Roman"/>
          <w:color w:val="000000" w:themeColor="text1"/>
          <w:sz w:val="20"/>
          <w:szCs w:val="20"/>
          <w:lang w:val="sr-Cyrl-CS"/>
        </w:rPr>
        <w:t>2017. године</w:t>
      </w:r>
    </w:p>
    <w:p w:rsidR="006B274A" w:rsidRPr="005A3C81" w:rsidRDefault="006B274A" w:rsidP="006B274A">
      <w:pPr>
        <w:pStyle w:val="NoSpacing"/>
        <w:rPr>
          <w:rFonts w:ascii="Times New Roman" w:hAnsi="Times New Roman"/>
          <w:color w:val="000000" w:themeColor="text1"/>
          <w:sz w:val="14"/>
          <w:szCs w:val="20"/>
        </w:rPr>
      </w:pPr>
    </w:p>
    <w:p w:rsidR="006B274A" w:rsidRPr="006B274A" w:rsidRDefault="006B274A" w:rsidP="006B274A">
      <w:pPr>
        <w:pStyle w:val="NoSpacing"/>
        <w:ind w:left="5040"/>
        <w:rPr>
          <w:rFonts w:ascii="Times New Roman" w:hAnsi="Times New Roman"/>
          <w:color w:val="000000" w:themeColor="text1"/>
          <w:sz w:val="20"/>
          <w:szCs w:val="20"/>
        </w:rPr>
      </w:pPr>
      <w:r w:rsidRPr="006B274A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="005A3C8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</w:t>
      </w:r>
      <w:r w:rsidRPr="006B274A">
        <w:rPr>
          <w:rFonts w:ascii="Times New Roman" w:hAnsi="Times New Roman"/>
          <w:color w:val="000000" w:themeColor="text1"/>
          <w:sz w:val="20"/>
          <w:szCs w:val="20"/>
        </w:rPr>
        <w:t xml:space="preserve">ПРЕДСЕДНИК </w:t>
      </w:r>
    </w:p>
    <w:p w:rsidR="006B274A" w:rsidRDefault="005A3C81" w:rsidP="006B274A">
      <w:pPr>
        <w:pStyle w:val="NoSpacing"/>
        <w:ind w:left="5760" w:firstLine="72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</w:t>
      </w:r>
      <w:r w:rsidR="006B274A" w:rsidRPr="006B274A">
        <w:rPr>
          <w:rFonts w:ascii="Times New Roman" w:hAnsi="Times New Roman"/>
          <w:color w:val="000000" w:themeColor="text1"/>
          <w:sz w:val="20"/>
          <w:szCs w:val="20"/>
        </w:rPr>
        <w:t>Златан Кркић</w:t>
      </w:r>
      <w:r>
        <w:rPr>
          <w:rFonts w:ascii="Times New Roman" w:hAnsi="Times New Roman"/>
          <w:color w:val="000000" w:themeColor="text1"/>
          <w:sz w:val="20"/>
          <w:szCs w:val="20"/>
        </w:rPr>
        <w:t>, с.р.</w:t>
      </w:r>
    </w:p>
    <w:p w:rsidR="005A3C81" w:rsidRPr="005A3C81" w:rsidRDefault="005A3C81" w:rsidP="006B274A">
      <w:pPr>
        <w:pStyle w:val="NoSpacing"/>
        <w:ind w:left="5760" w:firstLine="720"/>
        <w:rPr>
          <w:rFonts w:ascii="Times New Roman" w:hAnsi="Times New Roman"/>
          <w:color w:val="000000" w:themeColor="text1"/>
          <w:sz w:val="14"/>
          <w:szCs w:val="20"/>
        </w:rPr>
      </w:pPr>
    </w:p>
    <w:p w:rsidR="005A3C81" w:rsidRPr="005A3C81" w:rsidRDefault="005A3C81" w:rsidP="005A3C81">
      <w:pPr>
        <w:pStyle w:val="NoSpacing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94.</w:t>
      </w:r>
    </w:p>
    <w:p w:rsidR="005A3C81" w:rsidRPr="005A3C81" w:rsidRDefault="005A3C81" w:rsidP="005A3C8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На основу  члана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 xml:space="preserve">210. став 2. Закона о социјалној заштити („Сл. гласник РС“, број 24/11), 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члана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62. Статута општине Ћићевац („Сл. лист општине Ћићевац“, број 17/13- пречишћен текст, 22/13 и 10/15)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члана 39. Одлуке о социјалној заштити општине Ћићевац („Сл. лист општине Ћићевац“, број 17/17)</w:t>
      </w:r>
      <w:r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 xml:space="preserve"> Општинско веће општине 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Ћићевац, на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75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. седници одржаној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31.10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.2017. године, доноси </w:t>
      </w:r>
    </w:p>
    <w:p w:rsidR="005A3C81" w:rsidRPr="005A3C81" w:rsidRDefault="005A3C81" w:rsidP="005A3C81">
      <w:pPr>
        <w:pStyle w:val="NoSpacing"/>
        <w:rPr>
          <w:rFonts w:ascii="Times New Roman" w:hAnsi="Times New Roman"/>
          <w:color w:val="000000" w:themeColor="text1"/>
          <w:sz w:val="14"/>
          <w:szCs w:val="20"/>
          <w:lang w:val="sr-Cyrl-CS"/>
        </w:rPr>
      </w:pP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РЕШЕЊЕ</w:t>
      </w: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</w:rPr>
        <w:t>о утврђивању економске цене услуге Помоћ у кући</w:t>
      </w:r>
    </w:p>
    <w:p w:rsidR="005A3C81" w:rsidRPr="005A3C81" w:rsidRDefault="005A3C81" w:rsidP="005A3C81">
      <w:pPr>
        <w:pStyle w:val="NoSpacing"/>
        <w:rPr>
          <w:rFonts w:ascii="Times New Roman" w:hAnsi="Times New Roman"/>
          <w:color w:val="000000" w:themeColor="text1"/>
          <w:sz w:val="14"/>
          <w:szCs w:val="20"/>
          <w:lang w:val="sr-Latn-CS"/>
        </w:rPr>
      </w:pP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Latn-CS"/>
        </w:rPr>
        <w:t>I</w:t>
      </w:r>
    </w:p>
    <w:p w:rsidR="005A3C81" w:rsidRPr="005A3C81" w:rsidRDefault="005A3C81" w:rsidP="005A3C8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Latn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Утврђује се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 xml:space="preserve">економска цена 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услуг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социјалне заштите „Помоћ у кући“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(у даљем тексту: ПУК)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>.</w:t>
      </w: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14"/>
          <w:szCs w:val="20"/>
          <w:lang w:val="sr-Latn-CS"/>
        </w:rPr>
      </w:pP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Latn-CS"/>
        </w:rPr>
        <w:t>II</w:t>
      </w:r>
    </w:p>
    <w:p w:rsidR="005A3C81" w:rsidRPr="005A3C81" w:rsidRDefault="005A3C81" w:rsidP="005A3C81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</w:rPr>
        <w:t>Економска ц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ен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 xml:space="preserve">а услуге ПУК износи 248,40 динара по часу. </w:t>
      </w:r>
    </w:p>
    <w:p w:rsidR="005A3C81" w:rsidRPr="005A3C81" w:rsidRDefault="005A3C81" w:rsidP="005A3C81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  <w:lang w:val="sr-Latn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Минимално време рада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са једним корисником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је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два часа дневно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>.</w:t>
      </w:r>
    </w:p>
    <w:p w:rsidR="005A3C81" w:rsidRPr="005A3C81" w:rsidRDefault="005A3C81" w:rsidP="005A3C81">
      <w:pPr>
        <w:pStyle w:val="NoSpacing"/>
        <w:rPr>
          <w:rFonts w:ascii="Times New Roman" w:hAnsi="Times New Roman"/>
          <w:color w:val="000000" w:themeColor="text1"/>
          <w:sz w:val="14"/>
          <w:szCs w:val="20"/>
          <w:lang w:val="sr-Latn-CS"/>
        </w:rPr>
      </w:pP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Latn-CS"/>
        </w:rPr>
        <w:t>III</w:t>
      </w:r>
    </w:p>
    <w:p w:rsidR="005A3C81" w:rsidRPr="005A3C81" w:rsidRDefault="005A3C81" w:rsidP="005A3C81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  <w:lang w:val="sr-Latn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Цену услуге плаћа корисник и његови сродници обавезни на издржавање.</w:t>
      </w: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14"/>
          <w:szCs w:val="20"/>
        </w:rPr>
      </w:pP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Latn-CS"/>
        </w:rPr>
        <w:t>IV</w:t>
      </w:r>
    </w:p>
    <w:p w:rsidR="005A3C81" w:rsidRPr="005A3C81" w:rsidRDefault="005A3C81" w:rsidP="005A3C8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Latn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Учешће корисника и њихових сродника у плаћању цене услуге одређује се на основу критеријума за учешће коју доноси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 xml:space="preserve">Општинско веће општине 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Ћићевац. </w:t>
      </w:r>
    </w:p>
    <w:p w:rsidR="005A3C81" w:rsidRPr="005A3C81" w:rsidRDefault="005A3C81" w:rsidP="005A3C81">
      <w:pPr>
        <w:pStyle w:val="NoSpacing"/>
        <w:rPr>
          <w:rFonts w:ascii="Times New Roman" w:hAnsi="Times New Roman"/>
          <w:color w:val="000000" w:themeColor="text1"/>
          <w:sz w:val="14"/>
          <w:szCs w:val="20"/>
        </w:rPr>
      </w:pP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Latn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Latn-CS"/>
        </w:rPr>
        <w:t>V</w:t>
      </w:r>
    </w:p>
    <w:p w:rsidR="005A3C81" w:rsidRPr="005A3C81" w:rsidRDefault="005A3C81" w:rsidP="005A3C8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Latn-CS"/>
        </w:rPr>
        <w:t xml:space="preserve">Саставни део Решења је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 xml:space="preserve">Методологија формирања економске цене услуге социјалне заштите 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Latn-CS"/>
        </w:rPr>
        <w:t xml:space="preserve">ПУК. </w:t>
      </w:r>
    </w:p>
    <w:p w:rsidR="005A3C81" w:rsidRPr="005A3C81" w:rsidRDefault="005A3C81" w:rsidP="005A3C8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Latn-CS"/>
        </w:rPr>
        <w:t>VI</w:t>
      </w:r>
    </w:p>
    <w:p w:rsidR="005A3C81" w:rsidRPr="005A3C81" w:rsidRDefault="005A3C81" w:rsidP="005A3C81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A3C8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Ово решење ступа на снагу </w:t>
      </w:r>
      <w:r w:rsidRPr="005A3C81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наредног дана од дана објављивања у "Сл. листу општине Ћићевац"</w:t>
      </w:r>
      <w:r w:rsidRPr="005A3C81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:rsidR="005A3C81" w:rsidRPr="005A3C81" w:rsidRDefault="005A3C81" w:rsidP="005A3C8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5A3C81" w:rsidRPr="005A3C81" w:rsidRDefault="005A3C81" w:rsidP="005A3C81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  <w:lang w:val="sr-Latn-CS"/>
        </w:rPr>
        <w:t>VI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I</w:t>
      </w:r>
    </w:p>
    <w:p w:rsidR="005A3C81" w:rsidRPr="005A3C81" w:rsidRDefault="005A3C81" w:rsidP="005A3C81">
      <w:pPr>
        <w:pStyle w:val="Default"/>
        <w:ind w:firstLine="720"/>
        <w:rPr>
          <w:color w:val="000000" w:themeColor="text1"/>
          <w:sz w:val="20"/>
          <w:szCs w:val="20"/>
          <w:lang w:val="sr-Cyrl-CS"/>
        </w:rPr>
      </w:pPr>
      <w:r w:rsidRPr="005A3C81">
        <w:rPr>
          <w:color w:val="000000" w:themeColor="text1"/>
          <w:sz w:val="20"/>
          <w:szCs w:val="20"/>
          <w:lang w:val="sr-Cyrl-CS"/>
        </w:rPr>
        <w:t>Решење  доставити: Центру за социјални рад</w:t>
      </w:r>
      <w:r w:rsidRPr="005A3C81">
        <w:rPr>
          <w:color w:val="000000" w:themeColor="text1"/>
          <w:sz w:val="20"/>
          <w:szCs w:val="20"/>
        </w:rPr>
        <w:t xml:space="preserve">, </w:t>
      </w:r>
      <w:r w:rsidRPr="005A3C81">
        <w:rPr>
          <w:color w:val="000000" w:themeColor="text1"/>
          <w:sz w:val="20"/>
          <w:szCs w:val="20"/>
          <w:lang w:val="sr-Cyrl-CS"/>
        </w:rPr>
        <w:t xml:space="preserve">пружаоцу услуге  </w:t>
      </w:r>
      <w:r w:rsidRPr="005A3C81">
        <w:rPr>
          <w:color w:val="000000" w:themeColor="text1"/>
          <w:sz w:val="20"/>
          <w:szCs w:val="20"/>
        </w:rPr>
        <w:t>Помоћ у кући у општини Ћићевац</w:t>
      </w:r>
      <w:r w:rsidRPr="005A3C81">
        <w:rPr>
          <w:color w:val="000000" w:themeColor="text1"/>
          <w:sz w:val="20"/>
          <w:szCs w:val="20"/>
          <w:lang w:val="sr-Cyrl-CS"/>
        </w:rPr>
        <w:t xml:space="preserve">, </w:t>
      </w:r>
      <w:r w:rsidRPr="005A3C81">
        <w:rPr>
          <w:color w:val="000000" w:themeColor="text1"/>
          <w:sz w:val="20"/>
          <w:szCs w:val="20"/>
        </w:rPr>
        <w:t xml:space="preserve">Одсеку за буџет, финансије, јавне набавке и комунално инспекцијске послове, Одсеку за друштвене делатности, опште и заједничке послове и </w:t>
      </w:r>
      <w:r w:rsidRPr="005A3C81">
        <w:rPr>
          <w:color w:val="000000" w:themeColor="text1"/>
          <w:sz w:val="20"/>
          <w:szCs w:val="20"/>
          <w:lang w:val="sr-Cyrl-CS"/>
        </w:rPr>
        <w:t>архиви.</w:t>
      </w:r>
    </w:p>
    <w:p w:rsidR="005A3C81" w:rsidRPr="005A3C81" w:rsidRDefault="005A3C81" w:rsidP="005A3C81">
      <w:pPr>
        <w:pStyle w:val="Default"/>
        <w:rPr>
          <w:color w:val="000000" w:themeColor="text1"/>
          <w:sz w:val="14"/>
          <w:szCs w:val="20"/>
          <w:lang w:val="sr-Cyrl-CS"/>
        </w:rPr>
      </w:pPr>
    </w:p>
    <w:p w:rsidR="005A3C81" w:rsidRPr="005A3C81" w:rsidRDefault="005A3C81" w:rsidP="005A3C81">
      <w:pPr>
        <w:pStyle w:val="Default"/>
        <w:jc w:val="center"/>
        <w:rPr>
          <w:color w:val="000000" w:themeColor="text1"/>
          <w:sz w:val="20"/>
          <w:szCs w:val="20"/>
          <w:lang w:val="sr-Cyrl-CS"/>
        </w:rPr>
      </w:pPr>
      <w:r w:rsidRPr="005A3C81">
        <w:rPr>
          <w:color w:val="000000" w:themeColor="text1"/>
          <w:sz w:val="20"/>
          <w:szCs w:val="20"/>
          <w:lang w:val="sr-Cyrl-CS"/>
        </w:rPr>
        <w:t>ОПШТИНСКО ВЕЋЕ ОПШТИНЕ ЋИЋЕВАЦ</w:t>
      </w:r>
    </w:p>
    <w:p w:rsidR="005A3C81" w:rsidRPr="005A3C81" w:rsidRDefault="005A3C81" w:rsidP="005A3C81">
      <w:pPr>
        <w:pStyle w:val="Default"/>
        <w:jc w:val="center"/>
        <w:rPr>
          <w:color w:val="000000" w:themeColor="text1"/>
          <w:sz w:val="20"/>
          <w:szCs w:val="20"/>
          <w:lang w:val="sr-Cyrl-CS"/>
        </w:rPr>
      </w:pPr>
      <w:r w:rsidRPr="005A3C81">
        <w:rPr>
          <w:color w:val="000000" w:themeColor="text1"/>
          <w:sz w:val="20"/>
          <w:szCs w:val="20"/>
          <w:lang w:val="sr-Cyrl-CS"/>
        </w:rPr>
        <w:t>Бр. 561-6/17-02 од 31.10.2017. године</w:t>
      </w:r>
    </w:p>
    <w:p w:rsidR="005A3C81" w:rsidRPr="005A3C81" w:rsidRDefault="005A3C81" w:rsidP="005A3C81">
      <w:pPr>
        <w:pStyle w:val="Default"/>
        <w:rPr>
          <w:color w:val="000000" w:themeColor="text1"/>
          <w:sz w:val="14"/>
          <w:szCs w:val="20"/>
        </w:rPr>
      </w:pPr>
    </w:p>
    <w:p w:rsidR="005A3C81" w:rsidRDefault="005A3C81" w:rsidP="005A3C81">
      <w:pPr>
        <w:pStyle w:val="NoSpacing"/>
        <w:ind w:left="432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</w:t>
      </w:r>
      <w:r w:rsidR="00732622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ПРЕДСЕДНИК</w:t>
      </w:r>
    </w:p>
    <w:p w:rsidR="005A3C81" w:rsidRDefault="005A3C81" w:rsidP="005A3C81">
      <w:pPr>
        <w:pStyle w:val="NoSpacing"/>
        <w:ind w:left="432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A3C8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</w:t>
      </w:r>
      <w:r w:rsidRPr="005A3C81">
        <w:rPr>
          <w:rFonts w:ascii="Times New Roman" w:hAnsi="Times New Roman"/>
          <w:color w:val="000000" w:themeColor="text1"/>
          <w:sz w:val="20"/>
          <w:szCs w:val="20"/>
        </w:rPr>
        <w:t>Златан Кркић</w:t>
      </w:r>
      <w:r>
        <w:rPr>
          <w:rFonts w:ascii="Times New Roman" w:hAnsi="Times New Roman"/>
          <w:color w:val="000000" w:themeColor="text1"/>
          <w:sz w:val="20"/>
          <w:szCs w:val="20"/>
        </w:rPr>
        <w:t>, с.р.</w:t>
      </w:r>
    </w:p>
    <w:p w:rsidR="005A3C81" w:rsidRPr="005A3C81" w:rsidRDefault="005A3C81" w:rsidP="005A3C81">
      <w:pPr>
        <w:jc w:val="center"/>
        <w:rPr>
          <w:rFonts w:ascii="Calibri" w:hAnsi="Calibri" w:cs="Calibri"/>
          <w:b w:val="0"/>
          <w:sz w:val="14"/>
        </w:rPr>
      </w:pPr>
    </w:p>
    <w:p w:rsidR="005A3C81" w:rsidRPr="005A3C81" w:rsidRDefault="005A3C81" w:rsidP="005A3C81">
      <w:pPr>
        <w:jc w:val="center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МЕТОДОЛОГИЈА</w:t>
      </w:r>
    </w:p>
    <w:p w:rsidR="005A3C81" w:rsidRPr="005A3C81" w:rsidRDefault="005A3C81" w:rsidP="005A3C81">
      <w:pPr>
        <w:jc w:val="center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ФОРМИРАЊА ЦЕНЕ УСЛУГЕ СОЦИЈАЛНЕ ЗАШТИТЕ</w:t>
      </w:r>
    </w:p>
    <w:p w:rsidR="005A3C81" w:rsidRPr="005A3C81" w:rsidRDefault="005A3C81" w:rsidP="005A3C81">
      <w:pPr>
        <w:jc w:val="center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 xml:space="preserve">„ПОМОЋ У КУЋИ“ У ОПШТИНИ ЋИЋЕВАЦ </w:t>
      </w:r>
    </w:p>
    <w:p w:rsidR="005A3C81" w:rsidRPr="005A3C81" w:rsidRDefault="005A3C81" w:rsidP="005A3C81">
      <w:pPr>
        <w:jc w:val="center"/>
        <w:rPr>
          <w:rFonts w:ascii="Times New Roman" w:hAnsi="Times New Roman"/>
          <w:b w:val="0"/>
          <w:sz w:val="14"/>
        </w:rPr>
      </w:pPr>
    </w:p>
    <w:p w:rsidR="005A3C81" w:rsidRPr="005A3C81" w:rsidRDefault="005A3C81" w:rsidP="005A3C81">
      <w:pPr>
        <w:jc w:val="center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t>септембар 2017</w:t>
      </w:r>
      <w:r w:rsidRPr="005A3C81">
        <w:rPr>
          <w:rFonts w:ascii="Times New Roman" w:hAnsi="Times New Roman"/>
          <w:b w:val="0"/>
          <w:sz w:val="20"/>
        </w:rPr>
        <w:t>. године</w:t>
      </w:r>
    </w:p>
    <w:p w:rsidR="005A3C81" w:rsidRPr="005A3C81" w:rsidRDefault="005A3C81" w:rsidP="005A3C81">
      <w:pPr>
        <w:pageBreakBefore/>
        <w:rPr>
          <w:rFonts w:ascii="Times New Roman" w:hAnsi="Times New Roman"/>
          <w:b w:val="0"/>
          <w:sz w:val="20"/>
        </w:rPr>
      </w:pP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САДРЖАЈ</w:t>
      </w: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Увод</w:t>
      </w: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1. Методологија формирања економске цене услуге социјалне заштите „Помоћ у кући“</w:t>
      </w: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2. Предлог критеријума и мерила за одређивање учешћа корисника у трошковима услуге социјалне заштите</w:t>
      </w: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3. Процена прихода од партиципације корисника</w:t>
      </w: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4. Препоруке</w:t>
      </w: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Прилози:</w:t>
      </w: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А) Предлог Решења о утврђивању економске цене услуге</w:t>
      </w:r>
    </w:p>
    <w:p w:rsidR="00042E4B" w:rsidRDefault="005A3C81" w:rsidP="00042E4B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 xml:space="preserve">Б) Предлог Решења о утврђивању критеријума за учешће у цени услуге </w:t>
      </w:r>
    </w:p>
    <w:p w:rsidR="00042E4B" w:rsidRPr="00042E4B" w:rsidRDefault="00042E4B" w:rsidP="00042E4B">
      <w:pPr>
        <w:rPr>
          <w:rFonts w:ascii="Times New Roman" w:hAnsi="Times New Roman"/>
          <w:b w:val="0"/>
          <w:sz w:val="14"/>
        </w:rPr>
      </w:pPr>
    </w:p>
    <w:p w:rsidR="005A3C81" w:rsidRPr="005A3C81" w:rsidRDefault="005A3C81" w:rsidP="00042E4B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УВОД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</w:rPr>
        <w:t>Према одредбама члана 212. Закона о социјалној заштити („Службени гласник РС“, број 69/2011), у трошковима услуге социјалне заштите учествују „корисник, сродник који има законску обавезу и могућност издржавања корисника, лица која су преузела обавезу плаћања трошкова пружања услуге и Република Србија, аутономна покрајина, односно јединица локалне самоуправе“.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</w:rPr>
        <w:t>На основу одредаба члана 210. наведеног Закона, методологију формирања цена услуга социјалне заштите које се финансирају из буџета јединице локалне самоуправе прописује надлежни орган јединице локалне самоуправе.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</w:rPr>
        <w:t xml:space="preserve">Одредбама члана 64. Статута општине Ћићевац („Службени лист општине Ћићевац“, број </w:t>
      </w:r>
      <w:r w:rsidR="00042E4B">
        <w:rPr>
          <w:rFonts w:ascii="Times New Roman" w:hAnsi="Times New Roman"/>
          <w:b w:val="0"/>
          <w:sz w:val="20"/>
        </w:rPr>
        <w:t>17/13-пречишћен текст, 22/13</w:t>
      </w:r>
      <w:r w:rsidR="00EC0121">
        <w:rPr>
          <w:rFonts w:ascii="Times New Roman" w:hAnsi="Times New Roman"/>
          <w:b w:val="0"/>
          <w:sz w:val="20"/>
          <w:lang/>
        </w:rPr>
        <w:t xml:space="preserve"> и </w:t>
      </w:r>
      <w:r w:rsidR="00042E4B">
        <w:rPr>
          <w:rFonts w:ascii="Times New Roman" w:hAnsi="Times New Roman"/>
          <w:b w:val="0"/>
          <w:sz w:val="20"/>
        </w:rPr>
        <w:t>10/15</w:t>
      </w:r>
      <w:r w:rsidRPr="005A3C81">
        <w:rPr>
          <w:rFonts w:ascii="Times New Roman" w:hAnsi="Times New Roman"/>
          <w:b w:val="0"/>
          <w:sz w:val="20"/>
        </w:rPr>
        <w:t>) утврђује се надлежност Општинског већа општине Ћићевац.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</w:rPr>
        <w:t>Према одредбама наведеног члана Статута, а  у складу са Законом о социјалној заштити, Општинско веће општине је надлежно за утврђивање методологије формирања цене услуга социјалне заштите појединачним актом, односно решењем.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</w:rPr>
        <w:t>Одредбама члана 213. Закона о социјалној заштити прописано је да критеријуме и мерила за одређивање учешћа корисника у трошковима услуге социјалне заштите која се финансира из буџета локалне самоуправе, прописује надлежни орган локалне самоуправе.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 xml:space="preserve">Према одредбама члана 64. Статута општине Ћићевац, Општинско веће општине Ћићевац је надлежно за утврђивање критеријума и мерила за одређивање учешћа корисника у трошковима услуге социјалне заштите. </w:t>
      </w:r>
    </w:p>
    <w:p w:rsidR="00042E4B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Општинско веће општине утврђује критеријуме доношењем појединачног акта, односно решењем.</w:t>
      </w:r>
    </w:p>
    <w:p w:rsidR="00042E4B" w:rsidRPr="00042E4B" w:rsidRDefault="00042E4B" w:rsidP="00042E4B">
      <w:pPr>
        <w:ind w:firstLine="900"/>
        <w:jc w:val="both"/>
        <w:rPr>
          <w:rFonts w:ascii="Times New Roman" w:hAnsi="Times New Roman"/>
          <w:b w:val="0"/>
          <w:sz w:val="14"/>
        </w:rPr>
      </w:pP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 xml:space="preserve">1. Методологија формирања економске цене услуге социјалне заштите „Помоћ у кући'' </w:t>
      </w:r>
    </w:p>
    <w:p w:rsidR="005A3C81" w:rsidRPr="00042E4B" w:rsidRDefault="005A3C81" w:rsidP="005A3C81">
      <w:pPr>
        <w:rPr>
          <w:rFonts w:ascii="Times New Roman" w:hAnsi="Times New Roman"/>
          <w:b w:val="0"/>
          <w:sz w:val="14"/>
        </w:rPr>
      </w:pP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Пружалац услуге социјалне заштите „Помоћ у кући“ биће изабран путем јавног конкурса Услугу финансира Општина Ћићевац из донаторских средстава и из сопственог буџета. Подаци који се користе у даљем раду добијени су од стране Центра за социјални рад Ћићевац.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 xml:space="preserve">На основу података рачуновoдства пружаоца услуге, „Помоћ у кући“ чине: 10 геронтодомаћица и стручни радник – водитељ службе. 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 xml:space="preserve">Зараде наведених лица су обезбеђена пројектом, на период од 14 месеци. 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Напомена: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У трошкове рада службе не улазе трошкови превоза, јер се превоз геронтодомаћица обавља бициклама. У трошкове службе не улазе припадајући трошкови телефонирања у служби, трошкови електричне енргије и грејања и остали припадајући комунални трошкови.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</w:rPr>
        <w:t>У трошкове рада службе улазе трошкови набавке хигијенског материјала.</w:t>
      </w:r>
    </w:p>
    <w:p w:rsidR="005A3C81" w:rsidRPr="00042E4B" w:rsidRDefault="005A3C81" w:rsidP="005A3C81">
      <w:pPr>
        <w:ind w:firstLine="900"/>
        <w:rPr>
          <w:rFonts w:ascii="Times New Roman" w:hAnsi="Times New Roman"/>
          <w:b w:val="0"/>
          <w:sz w:val="14"/>
          <w:lang w:val="sr-Cyrl-CS"/>
        </w:rPr>
      </w:pPr>
    </w:p>
    <w:p w:rsidR="005A3C81" w:rsidRPr="00042E4B" w:rsidRDefault="005A3C81" w:rsidP="005A3C81">
      <w:pPr>
        <w:ind w:firstLine="900"/>
        <w:rPr>
          <w:rFonts w:ascii="Times New Roman" w:hAnsi="Times New Roman"/>
          <w:b w:val="0"/>
          <w:sz w:val="14"/>
          <w:lang w:val="sr-Cyrl-CS"/>
        </w:rPr>
      </w:pPr>
      <w:r w:rsidRPr="005A3C81">
        <w:rPr>
          <w:rFonts w:ascii="Times New Roman" w:hAnsi="Times New Roman"/>
          <w:b w:val="0"/>
          <w:sz w:val="20"/>
        </w:rPr>
        <w:t>1.1.Економска цена Службе „Помоћ у кући“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Према буџету пројекта и с обзиром на процену преосталих трошкова, трошкови рада службе „Помоћ у кући“ на месечном нивоу износе:</w:t>
      </w:r>
    </w:p>
    <w:p w:rsidR="005A3C81" w:rsidRPr="00042E4B" w:rsidRDefault="005A3C81" w:rsidP="005A3C81">
      <w:pPr>
        <w:rPr>
          <w:rFonts w:ascii="Times New Roman" w:hAnsi="Times New Roman"/>
          <w:b w:val="0"/>
          <w:sz w:val="14"/>
        </w:rPr>
      </w:pP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1.1.1. Месечни трошкови Службе</w:t>
      </w:r>
    </w:p>
    <w:p w:rsidR="005A3C81" w:rsidRPr="00042E4B" w:rsidRDefault="005A3C81" w:rsidP="005A3C81">
      <w:pPr>
        <w:rPr>
          <w:rFonts w:ascii="Times New Roman" w:hAnsi="Times New Roman"/>
          <w:b w:val="0"/>
          <w:sz w:val="14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696"/>
        <w:gridCol w:w="4977"/>
        <w:gridCol w:w="1622"/>
        <w:gridCol w:w="1773"/>
      </w:tblGrid>
      <w:tr w:rsidR="005A3C81" w:rsidRPr="005A3C81" w:rsidTr="00D37D9E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РБ</w:t>
            </w:r>
          </w:p>
        </w:tc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О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пис трошка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Г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одишњи трошкови (РСД)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М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есечни трошкови (РСД)</w:t>
            </w:r>
          </w:p>
        </w:tc>
      </w:tr>
      <w:tr w:rsidR="005A3C81" w:rsidRPr="005A3C81" w:rsidTr="00042E4B">
        <w:trPr>
          <w:trHeight w:val="23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A3C81" w:rsidRPr="005A3C81" w:rsidTr="00D37D9E">
        <w:trPr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Трошкови </w:t>
            </w:r>
            <w:r w:rsidRPr="005A3C81">
              <w:rPr>
                <w:rFonts w:ascii="Times New Roman" w:hAnsi="Times New Roman"/>
                <w:b w:val="0"/>
                <w:sz w:val="20"/>
              </w:rPr>
              <w:t>зараде геронтодомаћица (10)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4.900.000,00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350.000,00</w:t>
            </w:r>
          </w:p>
        </w:tc>
      </w:tr>
      <w:tr w:rsidR="005A3C81" w:rsidRPr="005A3C81" w:rsidTr="00D37D9E">
        <w:trPr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Трошкови </w:t>
            </w:r>
            <w:r w:rsidRPr="005A3C81">
              <w:rPr>
                <w:rFonts w:ascii="Times New Roman" w:hAnsi="Times New Roman"/>
                <w:b w:val="0"/>
                <w:sz w:val="20"/>
              </w:rPr>
              <w:t>зарад</w:t>
            </w: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е</w:t>
            </w:r>
            <w:r w:rsidRPr="005A3C81">
              <w:rPr>
                <w:rFonts w:ascii="Times New Roman" w:hAnsi="Times New Roman"/>
                <w:b w:val="0"/>
                <w:sz w:val="20"/>
              </w:rPr>
              <w:t xml:space="preserve"> стручног радника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840.000,00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60.000,00</w:t>
            </w:r>
          </w:p>
        </w:tc>
      </w:tr>
      <w:tr w:rsidR="005A3C81" w:rsidRPr="005A3C81" w:rsidTr="00D37D9E">
        <w:trPr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Т</w:t>
            </w:r>
            <w:r w:rsidRPr="005A3C81">
              <w:rPr>
                <w:rFonts w:ascii="Times New Roman" w:hAnsi="Times New Roman"/>
                <w:b w:val="0"/>
                <w:sz w:val="20"/>
              </w:rPr>
              <w:t xml:space="preserve">рошкови хигијенског материјала 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102.480,00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7.320,00</w:t>
            </w:r>
          </w:p>
        </w:tc>
      </w:tr>
      <w:tr w:rsidR="005A3C81" w:rsidRPr="005A3C81" w:rsidTr="00D37D9E">
        <w:trPr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</w:rPr>
              <w:t>417.320,00</w:t>
            </w:r>
          </w:p>
        </w:tc>
      </w:tr>
    </w:tbl>
    <w:p w:rsidR="005A3C81" w:rsidRPr="00042E4B" w:rsidRDefault="005A3C81" w:rsidP="005A3C81">
      <w:pPr>
        <w:rPr>
          <w:rFonts w:ascii="Times New Roman" w:hAnsi="Times New Roman"/>
          <w:b w:val="0"/>
          <w:sz w:val="14"/>
        </w:rPr>
      </w:pPr>
    </w:p>
    <w:p w:rsidR="005A3C81" w:rsidRPr="005A3C81" w:rsidRDefault="005A3C81" w:rsidP="005A3C81">
      <w:pPr>
        <w:ind w:firstLine="900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 xml:space="preserve">Из наведене табеле види се да месечни трошкови рада службе „Помоћ у кући“ </w:t>
      </w:r>
      <w:r w:rsidR="00EC0121">
        <w:rPr>
          <w:rFonts w:ascii="Times New Roman" w:hAnsi="Times New Roman"/>
          <w:b w:val="0"/>
          <w:sz w:val="20"/>
        </w:rPr>
        <w:t>износ</w:t>
      </w:r>
      <w:r w:rsidR="00EC0121">
        <w:rPr>
          <w:rFonts w:ascii="Times New Roman" w:hAnsi="Times New Roman"/>
          <w:b w:val="0"/>
          <w:sz w:val="20"/>
          <w:lang/>
        </w:rPr>
        <w:t>е</w:t>
      </w:r>
      <w:r w:rsidRPr="005A3C81">
        <w:rPr>
          <w:rFonts w:ascii="Times New Roman" w:hAnsi="Times New Roman"/>
          <w:b w:val="0"/>
          <w:sz w:val="20"/>
        </w:rPr>
        <w:t xml:space="preserve"> 417.320.00 динара.</w:t>
      </w:r>
    </w:p>
    <w:p w:rsidR="005A3C81" w:rsidRPr="00042E4B" w:rsidRDefault="005A3C81" w:rsidP="005A3C81">
      <w:pPr>
        <w:ind w:firstLine="900"/>
        <w:rPr>
          <w:rFonts w:ascii="Times New Roman" w:hAnsi="Times New Roman"/>
          <w:b w:val="0"/>
          <w:sz w:val="14"/>
        </w:rPr>
      </w:pPr>
    </w:p>
    <w:p w:rsidR="005A3C81" w:rsidRPr="005A3C81" w:rsidRDefault="005A3C81" w:rsidP="005A3C81">
      <w:pPr>
        <w:ind w:firstLine="900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1.2. Дневни трошкови Службе</w:t>
      </w: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 xml:space="preserve">Узимајући у обзир просечан број радних дана у месецу током године, који износи 21 дан, долази се до дневних трошкова рада службе у износу од </w:t>
      </w:r>
      <w:r w:rsidRPr="005A3C81">
        <w:rPr>
          <w:rFonts w:ascii="Times New Roman" w:hAnsi="Times New Roman"/>
          <w:b w:val="0"/>
          <w:bCs/>
          <w:sz w:val="20"/>
        </w:rPr>
        <w:t xml:space="preserve">1987,24 </w:t>
      </w:r>
      <w:r w:rsidRPr="005A3C81">
        <w:rPr>
          <w:rFonts w:ascii="Times New Roman" w:hAnsi="Times New Roman"/>
          <w:b w:val="0"/>
          <w:sz w:val="20"/>
        </w:rPr>
        <w:t>динара.</w:t>
      </w:r>
    </w:p>
    <w:p w:rsidR="005A3C81" w:rsidRPr="00042E4B" w:rsidRDefault="005A3C81" w:rsidP="005A3C81">
      <w:pPr>
        <w:jc w:val="both"/>
        <w:rPr>
          <w:rFonts w:ascii="Times New Roman" w:hAnsi="Times New Roman"/>
          <w:b w:val="0"/>
          <w:sz w:val="14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644"/>
        <w:gridCol w:w="5029"/>
        <w:gridCol w:w="1622"/>
        <w:gridCol w:w="1787"/>
      </w:tblGrid>
      <w:tr w:rsidR="005A3C81" w:rsidRPr="005A3C81" w:rsidTr="00D37D9E">
        <w:trPr>
          <w:trHeight w:val="36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РБ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О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пис трошка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М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есечни трошкови (РСД)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Д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невн</w:t>
            </w: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и трошкови (РСД)</w:t>
            </w:r>
          </w:p>
        </w:tc>
      </w:tr>
      <w:tr w:rsidR="005A3C81" w:rsidRPr="005A3C81" w:rsidTr="00D37D9E">
        <w:trPr>
          <w:trHeight w:val="293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5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A3C81" w:rsidRPr="005A3C81" w:rsidTr="00D37D9E">
        <w:trPr>
          <w:trHeight w:val="255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lastRenderedPageBreak/>
              <w:t>1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Трошкови </w:t>
            </w:r>
            <w:r w:rsidRPr="005A3C81">
              <w:rPr>
                <w:rFonts w:ascii="Times New Roman" w:hAnsi="Times New Roman"/>
                <w:b w:val="0"/>
                <w:sz w:val="20"/>
              </w:rPr>
              <w:t>зараде геронтодомаћица (10)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350.000,00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1666,67</w:t>
            </w:r>
          </w:p>
        </w:tc>
      </w:tr>
      <w:tr w:rsidR="005A3C81" w:rsidRPr="005A3C81" w:rsidTr="00D37D9E">
        <w:trPr>
          <w:trHeight w:val="255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Трошкови </w:t>
            </w:r>
            <w:r w:rsidRPr="005A3C81">
              <w:rPr>
                <w:rFonts w:ascii="Times New Roman" w:hAnsi="Times New Roman"/>
                <w:b w:val="0"/>
                <w:sz w:val="20"/>
              </w:rPr>
              <w:t>зарад</w:t>
            </w: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е</w:t>
            </w:r>
            <w:r w:rsidRPr="005A3C81">
              <w:rPr>
                <w:rFonts w:ascii="Times New Roman" w:hAnsi="Times New Roman"/>
                <w:b w:val="0"/>
                <w:sz w:val="20"/>
              </w:rPr>
              <w:t xml:space="preserve"> стручног радника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60.000,00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285,71</w:t>
            </w:r>
          </w:p>
        </w:tc>
      </w:tr>
      <w:tr w:rsidR="005A3C81" w:rsidRPr="005A3C81" w:rsidTr="00D37D9E">
        <w:trPr>
          <w:trHeight w:val="255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Т</w:t>
            </w:r>
            <w:r w:rsidRPr="005A3C81">
              <w:rPr>
                <w:rFonts w:ascii="Times New Roman" w:hAnsi="Times New Roman"/>
                <w:b w:val="0"/>
                <w:sz w:val="20"/>
              </w:rPr>
              <w:t xml:space="preserve">рошкови хигијенског материјала 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7.320,00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34,86</w:t>
            </w:r>
          </w:p>
        </w:tc>
      </w:tr>
      <w:tr w:rsidR="005A3C81" w:rsidRPr="005A3C81" w:rsidTr="00D37D9E">
        <w:trPr>
          <w:trHeight w:val="255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</w:rPr>
              <w:t> 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</w:rPr>
              <w:t> 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</w:rPr>
              <w:t>417.320,00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</w:rPr>
              <w:t>1987,24</w:t>
            </w:r>
          </w:p>
        </w:tc>
      </w:tr>
    </w:tbl>
    <w:p w:rsidR="00042E4B" w:rsidRPr="00042E4B" w:rsidRDefault="00042E4B" w:rsidP="005A3C81">
      <w:pPr>
        <w:ind w:firstLine="900"/>
        <w:rPr>
          <w:rFonts w:ascii="Times New Roman" w:hAnsi="Times New Roman"/>
          <w:b w:val="0"/>
          <w:sz w:val="14"/>
        </w:rPr>
      </w:pPr>
    </w:p>
    <w:p w:rsidR="005A3C81" w:rsidRPr="005A3C81" w:rsidRDefault="005A3C81" w:rsidP="005A3C81">
      <w:pPr>
        <w:ind w:firstLine="900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1.3. Трошкови Службе по кориснику</w:t>
      </w:r>
    </w:p>
    <w:p w:rsidR="005A3C81" w:rsidRPr="005A3C81" w:rsidRDefault="005A3C81" w:rsidP="005A3C81">
      <w:pPr>
        <w:ind w:firstLine="900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Број корисника услуге ПУК у општини Ћићевац  је 45.</w:t>
      </w:r>
    </w:p>
    <w:p w:rsidR="005A3C81" w:rsidRPr="00042E4B" w:rsidRDefault="005A3C81" w:rsidP="005A3C81">
      <w:pPr>
        <w:ind w:firstLine="900"/>
        <w:rPr>
          <w:rFonts w:ascii="Times New Roman" w:hAnsi="Times New Roman"/>
          <w:b w:val="0"/>
          <w:sz w:val="14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696"/>
        <w:gridCol w:w="4977"/>
        <w:gridCol w:w="1622"/>
        <w:gridCol w:w="1787"/>
      </w:tblGrid>
      <w:tr w:rsidR="005A3C81" w:rsidRPr="005A3C81" w:rsidTr="00D37D9E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РБ</w:t>
            </w:r>
          </w:p>
        </w:tc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О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пис трошка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М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есечни трошкови (РСД)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Д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невн</w:t>
            </w: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и трошкови (РСД)</w:t>
            </w:r>
          </w:p>
        </w:tc>
      </w:tr>
      <w:tr w:rsidR="005A3C81" w:rsidRPr="005A3C81" w:rsidTr="00D37D9E">
        <w:trPr>
          <w:trHeight w:val="29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5A3C81" w:rsidRPr="005A3C81" w:rsidTr="00D37D9E">
        <w:trPr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Трошкови </w:t>
            </w:r>
            <w:r w:rsidRPr="005A3C81">
              <w:rPr>
                <w:rFonts w:ascii="Times New Roman" w:hAnsi="Times New Roman"/>
                <w:b w:val="0"/>
                <w:sz w:val="20"/>
              </w:rPr>
              <w:t>зараде геронтодомаћица (10)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7.777,78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370,37</w:t>
            </w:r>
          </w:p>
        </w:tc>
      </w:tr>
      <w:tr w:rsidR="005A3C81" w:rsidRPr="005A3C81" w:rsidTr="00D37D9E">
        <w:trPr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Трошкови </w:t>
            </w:r>
            <w:r w:rsidRPr="005A3C81">
              <w:rPr>
                <w:rFonts w:ascii="Times New Roman" w:hAnsi="Times New Roman"/>
                <w:b w:val="0"/>
                <w:sz w:val="20"/>
              </w:rPr>
              <w:t>зарад</w:t>
            </w: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е</w:t>
            </w:r>
            <w:r w:rsidRPr="005A3C81">
              <w:rPr>
                <w:rFonts w:ascii="Times New Roman" w:hAnsi="Times New Roman"/>
                <w:b w:val="0"/>
                <w:sz w:val="20"/>
              </w:rPr>
              <w:t xml:space="preserve"> стручног радника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1.333,33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63,49</w:t>
            </w:r>
          </w:p>
        </w:tc>
      </w:tr>
      <w:tr w:rsidR="005A3C81" w:rsidRPr="005A3C81" w:rsidTr="00D37D9E">
        <w:trPr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Т</w:t>
            </w:r>
            <w:r w:rsidRPr="005A3C81">
              <w:rPr>
                <w:rFonts w:ascii="Times New Roman" w:hAnsi="Times New Roman"/>
                <w:b w:val="0"/>
                <w:sz w:val="20"/>
              </w:rPr>
              <w:t xml:space="preserve">рошкови хигијенског материјала 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162,67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7,75</w:t>
            </w:r>
          </w:p>
        </w:tc>
      </w:tr>
      <w:tr w:rsidR="005A3C81" w:rsidRPr="005A3C81" w:rsidTr="00D37D9E">
        <w:trPr>
          <w:trHeight w:val="25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9.273,78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441,61</w:t>
            </w:r>
          </w:p>
        </w:tc>
      </w:tr>
    </w:tbl>
    <w:p w:rsidR="005A3C81" w:rsidRPr="005A3C81" w:rsidRDefault="005A3C81" w:rsidP="005A3C81">
      <w:pPr>
        <w:ind w:firstLine="900"/>
        <w:rPr>
          <w:rFonts w:ascii="Times New Roman" w:hAnsi="Times New Roman"/>
          <w:b w:val="0"/>
          <w:sz w:val="20"/>
        </w:rPr>
      </w:pPr>
    </w:p>
    <w:p w:rsidR="005A3C81" w:rsidRPr="005A3C81" w:rsidRDefault="005A3C81" w:rsidP="005A3C81">
      <w:pPr>
        <w:ind w:firstLine="900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1.4. Трошкови по директно анагажованом особљу</w:t>
      </w:r>
    </w:p>
    <w:p w:rsidR="005A3C81" w:rsidRPr="005A3C81" w:rsidRDefault="005A3C81" w:rsidP="005A3C81">
      <w:pPr>
        <w:ind w:firstLine="900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Имајући у виду број особља ангажованог на директном раду са корисницима (</w:t>
      </w:r>
      <w:r w:rsidRPr="005A3C81">
        <w:rPr>
          <w:rFonts w:ascii="Times New Roman" w:hAnsi="Times New Roman"/>
          <w:b w:val="0"/>
          <w:sz w:val="20"/>
          <w:lang w:val="sr-Cyrl-CS"/>
        </w:rPr>
        <w:t xml:space="preserve">10 </w:t>
      </w:r>
      <w:r w:rsidRPr="005A3C81">
        <w:rPr>
          <w:rFonts w:ascii="Times New Roman" w:hAnsi="Times New Roman"/>
          <w:b w:val="0"/>
          <w:sz w:val="20"/>
        </w:rPr>
        <w:t>геронтодомаћица) и осмочасовно радно време, долазимо до дневних трошкова рада службе по директно ангажованом особљу на пружању услуге, односно трошкова рада службе по часу:</w:t>
      </w:r>
    </w:p>
    <w:p w:rsidR="005A3C81" w:rsidRPr="00042E4B" w:rsidRDefault="005A3C81" w:rsidP="005A3C81">
      <w:pPr>
        <w:ind w:firstLine="900"/>
        <w:rPr>
          <w:rFonts w:ascii="Times New Roman" w:hAnsi="Times New Roman"/>
          <w:b w:val="0"/>
          <w:sz w:val="14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685"/>
        <w:gridCol w:w="2710"/>
        <w:gridCol w:w="1323"/>
        <w:gridCol w:w="1808"/>
        <w:gridCol w:w="1422"/>
        <w:gridCol w:w="1134"/>
      </w:tblGrid>
      <w:tr w:rsidR="005A3C81" w:rsidRPr="005A3C81" w:rsidTr="00042E4B">
        <w:trPr>
          <w:trHeight w:val="6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РБ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О</w:t>
            </w:r>
            <w:r w:rsidRPr="005A3C81">
              <w:rPr>
                <w:rFonts w:ascii="Times New Roman" w:hAnsi="Times New Roman"/>
                <w:b w:val="0"/>
                <w:sz w:val="20"/>
              </w:rPr>
              <w:t>пис трошка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bCs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М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есечни трошкови (РСД)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Д</w:t>
            </w:r>
            <w:r w:rsidRPr="005A3C81">
              <w:rPr>
                <w:rFonts w:ascii="Times New Roman" w:hAnsi="Times New Roman"/>
                <w:b w:val="0"/>
                <w:bCs/>
                <w:sz w:val="20"/>
              </w:rPr>
              <w:t>невн</w:t>
            </w:r>
            <w:r w:rsidRPr="005A3C81">
              <w:rPr>
                <w:rFonts w:ascii="Times New Roman" w:hAnsi="Times New Roman"/>
                <w:b w:val="0"/>
                <w:bCs/>
                <w:sz w:val="20"/>
                <w:lang w:val="sr-Cyrl-CS"/>
              </w:rPr>
              <w:t>и трошкови (РСД)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Д</w:t>
            </w:r>
            <w:r w:rsidRPr="005A3C81">
              <w:rPr>
                <w:rFonts w:ascii="Times New Roman" w:hAnsi="Times New Roman"/>
                <w:b w:val="0"/>
                <w:sz w:val="20"/>
              </w:rPr>
              <w:t>невни трошкови по ангажованом особљу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Д</w:t>
            </w:r>
            <w:r w:rsidRPr="005A3C81">
              <w:rPr>
                <w:rFonts w:ascii="Times New Roman" w:hAnsi="Times New Roman"/>
                <w:b w:val="0"/>
                <w:sz w:val="20"/>
              </w:rPr>
              <w:t>невни трошкови по часу</w:t>
            </w:r>
          </w:p>
        </w:tc>
      </w:tr>
      <w:tr w:rsidR="005A3C81" w:rsidRPr="005A3C81" w:rsidTr="00042E4B">
        <w:trPr>
          <w:trHeight w:val="25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Трошкови </w:t>
            </w:r>
            <w:r w:rsidRPr="005A3C81">
              <w:rPr>
                <w:rFonts w:ascii="Times New Roman" w:hAnsi="Times New Roman"/>
                <w:b w:val="0"/>
                <w:sz w:val="20"/>
              </w:rPr>
              <w:t>зараде геронтодомаћица (10)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350.000,00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16666,67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208,33</w:t>
            </w:r>
          </w:p>
        </w:tc>
      </w:tr>
      <w:tr w:rsidR="005A3C81" w:rsidRPr="005A3C81" w:rsidTr="00042E4B">
        <w:trPr>
          <w:trHeight w:val="25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Трошкови </w:t>
            </w:r>
            <w:r w:rsidRPr="005A3C81">
              <w:rPr>
                <w:rFonts w:ascii="Times New Roman" w:hAnsi="Times New Roman"/>
                <w:b w:val="0"/>
                <w:sz w:val="20"/>
              </w:rPr>
              <w:t>зарад</w:t>
            </w: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е</w:t>
            </w:r>
            <w:r w:rsidRPr="005A3C81">
              <w:rPr>
                <w:rFonts w:ascii="Times New Roman" w:hAnsi="Times New Roman"/>
                <w:b w:val="0"/>
                <w:sz w:val="20"/>
              </w:rPr>
              <w:t xml:space="preserve"> стручног радника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60.000,00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2857,14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285,71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35,71</w:t>
            </w:r>
          </w:p>
        </w:tc>
      </w:tr>
      <w:tr w:rsidR="005A3C81" w:rsidRPr="005A3C81" w:rsidTr="00042E4B">
        <w:trPr>
          <w:trHeight w:val="255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  <w:lang w:val="sr-Cyrl-CS"/>
              </w:rPr>
              <w:t>Т</w:t>
            </w:r>
            <w:r w:rsidRPr="005A3C81">
              <w:rPr>
                <w:rFonts w:ascii="Times New Roman" w:hAnsi="Times New Roman"/>
                <w:b w:val="0"/>
                <w:sz w:val="20"/>
              </w:rPr>
              <w:t xml:space="preserve">рошкови хигијенског материјала 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7.320,00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348,57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34,86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4,36</w:t>
            </w:r>
          </w:p>
        </w:tc>
      </w:tr>
      <w:tr w:rsidR="005A3C81" w:rsidRPr="005A3C81" w:rsidTr="00042E4B">
        <w:trPr>
          <w:trHeight w:val="255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</w:rPr>
              <w:t> </w:t>
            </w:r>
          </w:p>
        </w:tc>
        <w:tc>
          <w:tcPr>
            <w:tcW w:w="2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</w:rPr>
              <w:t>417.320,00</w:t>
            </w:r>
          </w:p>
        </w:tc>
        <w:tc>
          <w:tcPr>
            <w:tcW w:w="18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19872,38</w:t>
            </w:r>
          </w:p>
        </w:tc>
        <w:tc>
          <w:tcPr>
            <w:tcW w:w="142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</w:rPr>
              <w:t>1987,24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  <w:r w:rsidRPr="005A3C81">
              <w:rPr>
                <w:rFonts w:ascii="Times New Roman" w:hAnsi="Times New Roman"/>
                <w:b w:val="0"/>
                <w:bCs/>
                <w:sz w:val="20"/>
              </w:rPr>
              <w:t>248,40</w:t>
            </w:r>
          </w:p>
        </w:tc>
      </w:tr>
      <w:tr w:rsidR="005A3C81" w:rsidRPr="005A3C81" w:rsidTr="00042E4B">
        <w:trPr>
          <w:trHeight w:val="63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snapToGrid w:val="0"/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snapToGrid w:val="0"/>
              <w:jc w:val="righ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5A3C81" w:rsidRPr="00042E4B" w:rsidRDefault="005A3C81" w:rsidP="005A3C81">
      <w:pPr>
        <w:rPr>
          <w:rFonts w:ascii="Times New Roman" w:hAnsi="Times New Roman"/>
          <w:b w:val="0"/>
          <w:sz w:val="14"/>
        </w:rPr>
      </w:pPr>
    </w:p>
    <w:p w:rsidR="005A3C81" w:rsidRPr="005A3C81" w:rsidRDefault="005A3C81" w:rsidP="005A3C81">
      <w:pPr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Напред наведеном калкулацијом долази се до економске цене рада службе „Помоћ у кући“ у износу од 248,40 динара.</w:t>
      </w:r>
    </w:p>
    <w:p w:rsidR="005A3C81" w:rsidRPr="00042E4B" w:rsidRDefault="005A3C81" w:rsidP="005A3C81">
      <w:pPr>
        <w:jc w:val="both"/>
        <w:rPr>
          <w:rFonts w:ascii="Times New Roman" w:hAnsi="Times New Roman"/>
          <w:b w:val="0"/>
          <w:sz w:val="14"/>
        </w:rPr>
      </w:pPr>
    </w:p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2. Предлог критеријума и мерила за одређивање учешћа корисника у трошковима услуге социјалне заштите</w:t>
      </w:r>
    </w:p>
    <w:p w:rsidR="005A3C81" w:rsidRPr="00042E4B" w:rsidRDefault="005A3C81" w:rsidP="005A3C81">
      <w:pPr>
        <w:ind w:firstLine="900"/>
        <w:jc w:val="both"/>
        <w:rPr>
          <w:rFonts w:ascii="Times New Roman" w:hAnsi="Times New Roman"/>
          <w:b w:val="0"/>
          <w:sz w:val="14"/>
        </w:rPr>
      </w:pPr>
    </w:p>
    <w:p w:rsidR="005A3C81" w:rsidRPr="005A3C81" w:rsidRDefault="005A3C81" w:rsidP="00042E4B">
      <w:pPr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Предлог критеријума о нивоу п</w:t>
      </w:r>
      <w:r w:rsidR="00EC0121">
        <w:rPr>
          <w:rFonts w:ascii="Times New Roman" w:hAnsi="Times New Roman"/>
          <w:b w:val="0"/>
          <w:sz w:val="20"/>
          <w:lang/>
        </w:rPr>
        <w:t>а</w:t>
      </w:r>
      <w:r w:rsidRPr="005A3C81">
        <w:rPr>
          <w:rFonts w:ascii="Times New Roman" w:hAnsi="Times New Roman"/>
          <w:b w:val="0"/>
          <w:sz w:val="20"/>
        </w:rPr>
        <w:t xml:space="preserve">ртиципације корисника у финансирању услуге </w:t>
      </w:r>
      <w:r w:rsidRPr="005A3C81">
        <w:rPr>
          <w:rFonts w:ascii="Times New Roman" w:hAnsi="Times New Roman"/>
          <w:b w:val="0"/>
          <w:sz w:val="20"/>
          <w:lang w:val="sr-Cyrl-CS"/>
        </w:rPr>
        <w:t>помоћ у кући за старе</w:t>
      </w:r>
      <w:r w:rsidRPr="005A3C81">
        <w:rPr>
          <w:rFonts w:ascii="Times New Roman" w:hAnsi="Times New Roman"/>
          <w:b w:val="0"/>
          <w:sz w:val="20"/>
        </w:rPr>
        <w:t xml:space="preserve"> на основу њихових прихода, јесте да се партиципација дефинише на основу седам тзв. цензусних група. Предлог је израђен у односу на ниво социјалне сигурности.</w:t>
      </w:r>
    </w:p>
    <w:p w:rsidR="005A3C81" w:rsidRPr="00042E4B" w:rsidRDefault="005A3C81" w:rsidP="005A3C81">
      <w:pPr>
        <w:ind w:firstLine="900"/>
        <w:rPr>
          <w:rFonts w:ascii="Times New Roman" w:hAnsi="Times New Roman"/>
          <w:b w:val="0"/>
          <w:sz w:val="14"/>
        </w:rPr>
      </w:pPr>
    </w:p>
    <w:p w:rsidR="005A3C81" w:rsidRPr="005A3C81" w:rsidRDefault="005A3C81" w:rsidP="005A3C81">
      <w:pPr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i/>
          <w:sz w:val="20"/>
        </w:rPr>
        <w:t>Предлог критеријума о нивоу п</w:t>
      </w:r>
      <w:r w:rsidR="00EC0121">
        <w:rPr>
          <w:rFonts w:ascii="Times New Roman" w:hAnsi="Times New Roman"/>
          <w:b w:val="0"/>
          <w:i/>
          <w:sz w:val="20"/>
          <w:lang/>
        </w:rPr>
        <w:t>а</w:t>
      </w:r>
      <w:r w:rsidRPr="005A3C81">
        <w:rPr>
          <w:rFonts w:ascii="Times New Roman" w:hAnsi="Times New Roman"/>
          <w:b w:val="0"/>
          <w:i/>
          <w:sz w:val="20"/>
        </w:rPr>
        <w:t>ртиципације корисника у финансирању услуге</w:t>
      </w:r>
    </w:p>
    <w:tbl>
      <w:tblPr>
        <w:tblW w:w="9190" w:type="dxa"/>
        <w:tblInd w:w="108" w:type="dxa"/>
        <w:tblLayout w:type="fixed"/>
        <w:tblLook w:val="0000"/>
      </w:tblPr>
      <w:tblGrid>
        <w:gridCol w:w="1773"/>
        <w:gridCol w:w="3800"/>
        <w:gridCol w:w="1892"/>
        <w:gridCol w:w="1725"/>
      </w:tblGrid>
      <w:tr w:rsidR="005A3C81" w:rsidRPr="005A3C81" w:rsidTr="00D37D9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Цензусне групе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Приход по члану породице у</w:t>
            </w:r>
          </w:p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bookmarkStart w:id="0" w:name="_GoBack"/>
            <w:bookmarkEnd w:id="0"/>
            <w:r w:rsidRPr="005A3C81">
              <w:rPr>
                <w:rFonts w:ascii="Times New Roman" w:hAnsi="Times New Roman"/>
                <w:b w:val="0"/>
                <w:sz w:val="20"/>
              </w:rPr>
              <w:t>односу на ниво социјалне</w:t>
            </w:r>
          </w:p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сигурности (НСС)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% учешћа</w:t>
            </w:r>
          </w:p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корисника у цени услуге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износ партиципације по сату</w:t>
            </w:r>
          </w:p>
        </w:tc>
      </w:tr>
      <w:tr w:rsidR="005A3C81" w:rsidRPr="005A3C81" w:rsidTr="00D37D9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до НСС за појединца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0%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0,00</w:t>
            </w:r>
          </w:p>
        </w:tc>
      </w:tr>
      <w:tr w:rsidR="005A3C81" w:rsidRPr="005A3C81" w:rsidTr="00D37D9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II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од 1 до 1,5 НСС за појединца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24,84</w:t>
            </w:r>
          </w:p>
        </w:tc>
      </w:tr>
      <w:tr w:rsidR="005A3C81" w:rsidRPr="005A3C81" w:rsidTr="00D37D9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III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 xml:space="preserve">од 1.5 до 2 НСС за појединца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20%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49,68</w:t>
            </w:r>
          </w:p>
        </w:tc>
      </w:tr>
      <w:tr w:rsidR="005A3C81" w:rsidRPr="005A3C81" w:rsidTr="00D37D9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IV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од 2 до 3 НСС за појединца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30%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74,52</w:t>
            </w:r>
          </w:p>
        </w:tc>
      </w:tr>
      <w:tr w:rsidR="005A3C81" w:rsidRPr="005A3C81" w:rsidTr="00D37D9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V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од 3 до 4 НСС за појединца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40%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99,36</w:t>
            </w:r>
          </w:p>
        </w:tc>
      </w:tr>
      <w:tr w:rsidR="005A3C81" w:rsidRPr="005A3C81" w:rsidTr="00D37D9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VI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 xml:space="preserve">од 4 до 5 НСС за појединца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50%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124,20</w:t>
            </w:r>
          </w:p>
        </w:tc>
      </w:tr>
      <w:tr w:rsidR="005A3C81" w:rsidRPr="005A3C81" w:rsidTr="00D37D9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VII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преко 5 НСС за појединца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81" w:rsidRPr="005A3C81" w:rsidRDefault="005A3C81" w:rsidP="005A3C81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100%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248,40</w:t>
            </w:r>
          </w:p>
        </w:tc>
      </w:tr>
    </w:tbl>
    <w:p w:rsidR="005A3C81" w:rsidRPr="00042E4B" w:rsidRDefault="005A3C81" w:rsidP="005A3C81">
      <w:pPr>
        <w:ind w:firstLine="900"/>
        <w:rPr>
          <w:rFonts w:ascii="Times New Roman" w:hAnsi="Times New Roman"/>
          <w:b w:val="0"/>
          <w:sz w:val="14"/>
        </w:rPr>
      </w:pPr>
    </w:p>
    <w:p w:rsidR="005A3C81" w:rsidRPr="005A3C81" w:rsidRDefault="005A3C81" w:rsidP="005A3C81">
      <w:pPr>
        <w:ind w:firstLine="900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3. Процена прихода од партиципације корисника</w:t>
      </w:r>
    </w:p>
    <w:p w:rsidR="005A3C81" w:rsidRPr="00042E4B" w:rsidRDefault="005A3C81" w:rsidP="005A3C81">
      <w:pPr>
        <w:ind w:firstLine="900"/>
        <w:rPr>
          <w:rFonts w:ascii="Times New Roman" w:hAnsi="Times New Roman"/>
          <w:b w:val="0"/>
          <w:sz w:val="14"/>
        </w:rPr>
      </w:pPr>
    </w:p>
    <w:p w:rsidR="005A3C81" w:rsidRPr="005A3C81" w:rsidRDefault="005A3C81" w:rsidP="00042E4B">
      <w:pPr>
        <w:ind w:firstLine="900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</w:rPr>
        <w:t xml:space="preserve">3.1. </w:t>
      </w:r>
      <w:r w:rsidRPr="005A3C81">
        <w:rPr>
          <w:rFonts w:ascii="Times New Roman" w:hAnsi="Times New Roman"/>
          <w:b w:val="0"/>
          <w:sz w:val="20"/>
          <w:lang w:val="sr-Cyrl-CS"/>
        </w:rPr>
        <w:t xml:space="preserve">Примери партиципације корисника (финансијског оптерећења корисника услуге) </w:t>
      </w:r>
    </w:p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t>Пример бр. 1:</w:t>
      </w:r>
    </w:p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t xml:space="preserve">Уколико корисник користи услугу сваког  радног дана 8 часова дневно током месеца, применом економске цене услуге у износу од </w:t>
      </w:r>
      <w:r w:rsidRPr="005A3C81">
        <w:rPr>
          <w:rFonts w:ascii="Times New Roman" w:hAnsi="Times New Roman"/>
          <w:b w:val="0"/>
          <w:sz w:val="20"/>
        </w:rPr>
        <w:t>248,40</w:t>
      </w:r>
      <w:r w:rsidRPr="005A3C81">
        <w:rPr>
          <w:rFonts w:ascii="Times New Roman" w:hAnsi="Times New Roman"/>
          <w:b w:val="0"/>
          <w:sz w:val="20"/>
          <w:lang w:val="sr-Cyrl-CS"/>
        </w:rPr>
        <w:t xml:space="preserve"> динар</w:t>
      </w:r>
      <w:r w:rsidRPr="005A3C81">
        <w:rPr>
          <w:rFonts w:ascii="Times New Roman" w:hAnsi="Times New Roman"/>
          <w:b w:val="0"/>
          <w:sz w:val="20"/>
        </w:rPr>
        <w:t>а</w:t>
      </w:r>
      <w:r w:rsidRPr="005A3C81">
        <w:rPr>
          <w:rFonts w:ascii="Times New Roman" w:hAnsi="Times New Roman"/>
          <w:b w:val="0"/>
          <w:sz w:val="20"/>
          <w:lang w:val="sr-Cyrl-CS"/>
        </w:rPr>
        <w:t xml:space="preserve">, укупна цена коју би корисник платио месечно износи </w:t>
      </w:r>
      <w:r w:rsidRPr="005A3C81">
        <w:rPr>
          <w:rFonts w:ascii="Times New Roman" w:hAnsi="Times New Roman"/>
          <w:b w:val="0"/>
          <w:sz w:val="20"/>
        </w:rPr>
        <w:t>39.744.76</w:t>
      </w:r>
      <w:r w:rsidRPr="005A3C81">
        <w:rPr>
          <w:rFonts w:ascii="Times New Roman" w:hAnsi="Times New Roman"/>
          <w:b w:val="0"/>
          <w:sz w:val="20"/>
          <w:lang w:val="sr-Cyrl-CS"/>
        </w:rPr>
        <w:t xml:space="preserve"> динар</w:t>
      </w:r>
      <w:r w:rsidRPr="005A3C81">
        <w:rPr>
          <w:rFonts w:ascii="Times New Roman" w:hAnsi="Times New Roman"/>
          <w:b w:val="0"/>
          <w:sz w:val="20"/>
        </w:rPr>
        <w:t>а</w:t>
      </w:r>
      <w:r w:rsidRPr="005A3C81">
        <w:rPr>
          <w:rFonts w:ascii="Times New Roman" w:hAnsi="Times New Roman"/>
          <w:b w:val="0"/>
          <w:sz w:val="20"/>
          <w:lang w:val="sr-Cyrl-CS"/>
        </w:rPr>
        <w:t>.</w:t>
      </w:r>
    </w:p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С обзиром на висину партиципације, месечни износ партиципације је:</w:t>
      </w:r>
    </w:p>
    <w:tbl>
      <w:tblPr>
        <w:tblW w:w="0" w:type="auto"/>
        <w:tblInd w:w="108" w:type="dxa"/>
        <w:tblLayout w:type="fixed"/>
        <w:tblLook w:val="0000"/>
      </w:tblPr>
      <w:tblGrid>
        <w:gridCol w:w="1067"/>
        <w:gridCol w:w="1188"/>
        <w:gridCol w:w="1188"/>
        <w:gridCol w:w="1188"/>
        <w:gridCol w:w="1188"/>
        <w:gridCol w:w="1198"/>
      </w:tblGrid>
      <w:tr w:rsidR="005A3C81" w:rsidRPr="005A3C81" w:rsidTr="00D37D9E">
        <w:trPr>
          <w:trHeight w:val="40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20%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30%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40%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50%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100%</w:t>
            </w:r>
          </w:p>
        </w:tc>
      </w:tr>
      <w:tr w:rsidR="005A3C81" w:rsidRPr="005A3C81" w:rsidTr="00D37D9E">
        <w:trPr>
          <w:trHeight w:val="25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3974,48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7948,95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11923,43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15897,90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19872,38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39744,76</w:t>
            </w:r>
          </w:p>
        </w:tc>
      </w:tr>
    </w:tbl>
    <w:p w:rsidR="005A3C81" w:rsidRPr="005A3C81" w:rsidRDefault="005A3C81" w:rsidP="00042E4B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lastRenderedPageBreak/>
        <w:t>Наравно, то је само хипотетичка ситуација, која се користи ради бољег сагледавања стања. Таквих ситуација да неговатељице буду ангажоване 100% радног времена месечно код једног корисника неће бити и то и није замисао и принцип рада службе.</w:t>
      </w:r>
    </w:p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t>Пример бр. 2:</w:t>
      </w:r>
    </w:p>
    <w:p w:rsidR="005A3C81" w:rsidRPr="005A3C81" w:rsidRDefault="00042E4B" w:rsidP="00042E4B">
      <w:pPr>
        <w:ind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Уколико корисник користи услугу Службе сваког радног дана по 2 сата дневно током месеца, применом економске цене услуге у износу од </w:t>
      </w:r>
      <w:r w:rsidR="005A3C81" w:rsidRPr="005A3C81">
        <w:rPr>
          <w:rFonts w:ascii="Times New Roman" w:hAnsi="Times New Roman"/>
          <w:b w:val="0"/>
          <w:sz w:val="20"/>
        </w:rPr>
        <w:t>248,40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 динар</w:t>
      </w:r>
      <w:r w:rsidR="005A3C81" w:rsidRPr="005A3C81">
        <w:rPr>
          <w:rFonts w:ascii="Times New Roman" w:hAnsi="Times New Roman"/>
          <w:b w:val="0"/>
          <w:sz w:val="20"/>
        </w:rPr>
        <w:t>а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, укупна цена коју би корисник платио месечно износи </w:t>
      </w:r>
      <w:r w:rsidR="005A3C81" w:rsidRPr="005A3C81">
        <w:rPr>
          <w:rFonts w:ascii="Times New Roman" w:hAnsi="Times New Roman"/>
          <w:b w:val="0"/>
          <w:sz w:val="20"/>
        </w:rPr>
        <w:t xml:space="preserve">9.936,19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>динара.</w:t>
      </w:r>
    </w:p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С обзиром на висину партиципације, месечни износ партиципације је:</w:t>
      </w:r>
    </w:p>
    <w:tbl>
      <w:tblPr>
        <w:tblW w:w="0" w:type="auto"/>
        <w:tblInd w:w="108" w:type="dxa"/>
        <w:tblLayout w:type="fixed"/>
        <w:tblLook w:val="0000"/>
      </w:tblPr>
      <w:tblGrid>
        <w:gridCol w:w="1067"/>
        <w:gridCol w:w="1106"/>
        <w:gridCol w:w="1106"/>
        <w:gridCol w:w="1106"/>
        <w:gridCol w:w="1188"/>
        <w:gridCol w:w="1198"/>
      </w:tblGrid>
      <w:tr w:rsidR="005A3C81" w:rsidRPr="005A3C81" w:rsidTr="00D37D9E">
        <w:trPr>
          <w:trHeight w:val="40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40%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50%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100%</w:t>
            </w:r>
          </w:p>
        </w:tc>
      </w:tr>
      <w:tr w:rsidR="005A3C81" w:rsidRPr="005A3C81" w:rsidTr="00D37D9E">
        <w:trPr>
          <w:trHeight w:val="25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993,62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1987,24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2980,86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3974,48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4968,10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9936,19</w:t>
            </w:r>
          </w:p>
        </w:tc>
      </w:tr>
    </w:tbl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t>Пример бр. 3:</w:t>
      </w:r>
    </w:p>
    <w:p w:rsidR="005A3C81" w:rsidRPr="005A3C81" w:rsidRDefault="00042E4B" w:rsidP="00042E4B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Уколико корисник користи услугу Службе сваког радног дана по један сат дневно током месеца, применом економске цене услуге у износу од </w:t>
      </w:r>
      <w:r w:rsidR="005A3C81" w:rsidRPr="005A3C81">
        <w:rPr>
          <w:rFonts w:ascii="Times New Roman" w:hAnsi="Times New Roman"/>
          <w:b w:val="0"/>
          <w:sz w:val="20"/>
        </w:rPr>
        <w:t>248,40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 динар</w:t>
      </w:r>
      <w:r w:rsidR="005A3C81" w:rsidRPr="005A3C81">
        <w:rPr>
          <w:rFonts w:ascii="Times New Roman" w:hAnsi="Times New Roman"/>
          <w:b w:val="0"/>
          <w:sz w:val="20"/>
        </w:rPr>
        <w:t>а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, укупна цена коју би корисник платио месечно износи </w:t>
      </w:r>
      <w:r w:rsidR="005A3C81" w:rsidRPr="005A3C81">
        <w:rPr>
          <w:rFonts w:ascii="Times New Roman" w:hAnsi="Times New Roman"/>
          <w:b w:val="0"/>
          <w:sz w:val="20"/>
        </w:rPr>
        <w:t>4.968,10 дин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>ара.</w:t>
      </w:r>
    </w:p>
    <w:tbl>
      <w:tblPr>
        <w:tblW w:w="0" w:type="auto"/>
        <w:tblInd w:w="108" w:type="dxa"/>
        <w:tblLayout w:type="fixed"/>
        <w:tblLook w:val="0000"/>
      </w:tblPr>
      <w:tblGrid>
        <w:gridCol w:w="1067"/>
        <w:gridCol w:w="1106"/>
        <w:gridCol w:w="1106"/>
        <w:gridCol w:w="1106"/>
        <w:gridCol w:w="1106"/>
        <w:gridCol w:w="1198"/>
      </w:tblGrid>
      <w:tr w:rsidR="005A3C81" w:rsidRPr="005A3C81" w:rsidTr="00D37D9E">
        <w:trPr>
          <w:trHeight w:val="40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50%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100%</w:t>
            </w:r>
          </w:p>
        </w:tc>
      </w:tr>
      <w:tr w:rsidR="005A3C81" w:rsidRPr="005A3C81" w:rsidTr="00D37D9E">
        <w:trPr>
          <w:trHeight w:val="25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496,81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993,62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1490,43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1987,24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2484,05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4968,10</w:t>
            </w:r>
          </w:p>
        </w:tc>
      </w:tr>
    </w:tbl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Пример бр. 4:</w:t>
      </w:r>
    </w:p>
    <w:p w:rsidR="005A3C81" w:rsidRPr="005A3C81" w:rsidRDefault="009E562D" w:rsidP="009E562D">
      <w:pPr>
        <w:ind w:firstLine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Уколико корисник користи услугу Службе </w:t>
      </w:r>
      <w:r w:rsidR="005A3C81" w:rsidRPr="005A3C81">
        <w:rPr>
          <w:rFonts w:ascii="Times New Roman" w:hAnsi="Times New Roman"/>
          <w:b w:val="0"/>
          <w:sz w:val="20"/>
        </w:rPr>
        <w:t xml:space="preserve">два сата недељно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током месеца, применом економске цене услуге у износу од </w:t>
      </w:r>
      <w:r w:rsidR="005A3C81" w:rsidRPr="005A3C81">
        <w:rPr>
          <w:rFonts w:ascii="Times New Roman" w:hAnsi="Times New Roman"/>
          <w:b w:val="0"/>
          <w:sz w:val="20"/>
        </w:rPr>
        <w:t>248,40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 динар</w:t>
      </w:r>
      <w:r w:rsidR="005A3C81" w:rsidRPr="005A3C81">
        <w:rPr>
          <w:rFonts w:ascii="Times New Roman" w:hAnsi="Times New Roman"/>
          <w:b w:val="0"/>
          <w:sz w:val="20"/>
        </w:rPr>
        <w:t>а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, укупна цена коју би корисник платио месечно износи </w:t>
      </w:r>
      <w:r w:rsidR="005A3C81" w:rsidRPr="005A3C81">
        <w:rPr>
          <w:rFonts w:ascii="Times New Roman" w:hAnsi="Times New Roman"/>
          <w:b w:val="0"/>
          <w:sz w:val="20"/>
        </w:rPr>
        <w:t xml:space="preserve">1.987,24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>динара.</w:t>
      </w:r>
    </w:p>
    <w:tbl>
      <w:tblPr>
        <w:tblW w:w="0" w:type="auto"/>
        <w:tblInd w:w="108" w:type="dxa"/>
        <w:tblLayout w:type="fixed"/>
        <w:tblLook w:val="0000"/>
      </w:tblPr>
      <w:tblGrid>
        <w:gridCol w:w="995"/>
        <w:gridCol w:w="1106"/>
        <w:gridCol w:w="1106"/>
        <w:gridCol w:w="1106"/>
        <w:gridCol w:w="1106"/>
        <w:gridCol w:w="1116"/>
      </w:tblGrid>
      <w:tr w:rsidR="005A3C81" w:rsidRPr="005A3C81" w:rsidTr="00D37D9E">
        <w:trPr>
          <w:trHeight w:val="40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50%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100%</w:t>
            </w:r>
          </w:p>
        </w:tc>
      </w:tr>
      <w:tr w:rsidR="005A3C81" w:rsidRPr="005A3C81" w:rsidTr="00D37D9E">
        <w:trPr>
          <w:trHeight w:val="25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198,72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397,45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596,17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794,90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993,62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1.987,24</w:t>
            </w:r>
          </w:p>
        </w:tc>
      </w:tr>
    </w:tbl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t>Овај пример је најчешћа ситуација која ће се јављати у току рада службе.</w:t>
      </w:r>
    </w:p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Пример бр. 5:</w:t>
      </w:r>
    </w:p>
    <w:p w:rsidR="00FC1EF5" w:rsidRDefault="009E562D" w:rsidP="00FC1EF5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Уколико корисник користи услугу Службе </w:t>
      </w:r>
      <w:r w:rsidR="005A3C81" w:rsidRPr="005A3C81">
        <w:rPr>
          <w:rFonts w:ascii="Times New Roman" w:hAnsi="Times New Roman"/>
          <w:b w:val="0"/>
          <w:sz w:val="20"/>
        </w:rPr>
        <w:t xml:space="preserve">два пута недељно по два сата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током месеца, применом економске цене услуге у износу од </w:t>
      </w:r>
      <w:r w:rsidR="005A3C81" w:rsidRPr="005A3C81">
        <w:rPr>
          <w:rFonts w:ascii="Times New Roman" w:hAnsi="Times New Roman"/>
          <w:b w:val="0"/>
          <w:sz w:val="20"/>
        </w:rPr>
        <w:t>248,40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 динар</w:t>
      </w:r>
      <w:r w:rsidR="005A3C81" w:rsidRPr="005A3C81">
        <w:rPr>
          <w:rFonts w:ascii="Times New Roman" w:hAnsi="Times New Roman"/>
          <w:b w:val="0"/>
          <w:sz w:val="20"/>
        </w:rPr>
        <w:t>а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, укупна цена коју би корисник платио месечно износи </w:t>
      </w:r>
      <w:r w:rsidR="005A3C81" w:rsidRPr="005A3C81">
        <w:rPr>
          <w:rFonts w:ascii="Times New Roman" w:hAnsi="Times New Roman"/>
          <w:b w:val="0"/>
          <w:sz w:val="20"/>
        </w:rPr>
        <w:t xml:space="preserve">3.974,48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>динара.</w:t>
      </w:r>
    </w:p>
    <w:tbl>
      <w:tblPr>
        <w:tblW w:w="0" w:type="auto"/>
        <w:tblInd w:w="108" w:type="dxa"/>
        <w:tblLayout w:type="fixed"/>
        <w:tblLook w:val="0000"/>
      </w:tblPr>
      <w:tblGrid>
        <w:gridCol w:w="995"/>
        <w:gridCol w:w="1106"/>
        <w:gridCol w:w="1106"/>
        <w:gridCol w:w="1106"/>
        <w:gridCol w:w="1106"/>
        <w:gridCol w:w="1116"/>
      </w:tblGrid>
      <w:tr w:rsidR="00FC1EF5" w:rsidRPr="005A3C81" w:rsidTr="00D37D9E">
        <w:trPr>
          <w:trHeight w:val="40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20%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40%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50%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100%</w:t>
            </w:r>
          </w:p>
        </w:tc>
      </w:tr>
      <w:tr w:rsidR="00FC1EF5" w:rsidRPr="005A3C81" w:rsidTr="00D37D9E">
        <w:trPr>
          <w:trHeight w:val="25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397,45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794,90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1.192,34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1.589,79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1.987,24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EF5" w:rsidRPr="005A3C81" w:rsidRDefault="00FC1EF5" w:rsidP="00D37D9E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3.974,48</w:t>
            </w:r>
          </w:p>
        </w:tc>
      </w:tr>
    </w:tbl>
    <w:p w:rsidR="00FC1EF5" w:rsidRPr="004A7951" w:rsidRDefault="00FC1EF5" w:rsidP="00FC1EF5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A3C81" w:rsidRPr="005A3C81" w:rsidRDefault="005A3C81" w:rsidP="00FC1EF5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3. Процена прихода од партиципације корисника</w:t>
      </w:r>
    </w:p>
    <w:p w:rsidR="005A3C81" w:rsidRPr="004A7951" w:rsidRDefault="005A3C81" w:rsidP="005A3C81">
      <w:pPr>
        <w:ind w:firstLine="900"/>
        <w:rPr>
          <w:rFonts w:ascii="Times New Roman" w:hAnsi="Times New Roman"/>
          <w:b w:val="0"/>
          <w:sz w:val="14"/>
        </w:rPr>
      </w:pPr>
    </w:p>
    <w:p w:rsidR="005A3C81" w:rsidRPr="005A3C81" w:rsidRDefault="005A3C81" w:rsidP="004A7951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t xml:space="preserve">Приликом процене прихода од партиципације треба имати у виду разлику између осмочасовног радног времена рада службе и ефективног броја часова ангажовања особља (на основу којег се и врши наплата партиципације). </w:t>
      </w:r>
    </w:p>
    <w:p w:rsidR="005A3C81" w:rsidRPr="005A3C81" w:rsidRDefault="005A3C81" w:rsidP="004A7951">
      <w:pPr>
        <w:ind w:firstLine="900"/>
        <w:jc w:val="both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</w:rPr>
        <w:t>Дневни</w:t>
      </w:r>
      <w:r w:rsidRPr="005A3C81">
        <w:rPr>
          <w:rFonts w:ascii="Times New Roman" w:hAnsi="Times New Roman"/>
          <w:b w:val="0"/>
          <w:sz w:val="20"/>
          <w:lang w:val="sr-Cyrl-CS"/>
        </w:rPr>
        <w:t xml:space="preserve"> број сати ефективног рада </w:t>
      </w:r>
      <w:r w:rsidRPr="005A3C81">
        <w:rPr>
          <w:rFonts w:ascii="Times New Roman" w:hAnsi="Times New Roman"/>
          <w:b w:val="0"/>
          <w:sz w:val="20"/>
        </w:rPr>
        <w:t xml:space="preserve">геронтодомаћице </w:t>
      </w:r>
      <w:r w:rsidRPr="005A3C81">
        <w:rPr>
          <w:rFonts w:ascii="Times New Roman" w:hAnsi="Times New Roman"/>
          <w:b w:val="0"/>
          <w:sz w:val="20"/>
          <w:lang w:val="sr-Cyrl-CS"/>
        </w:rPr>
        <w:t xml:space="preserve">је 6 (узимајући у обзир „празан ход“, односно време проведено у путу од једног до другог корисника). </w:t>
      </w:r>
    </w:p>
    <w:p w:rsidR="005A3C81" w:rsidRPr="005A3C81" w:rsidRDefault="004A7951" w:rsidP="004A7951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</w:rPr>
        <w:t xml:space="preserve">   </w:t>
      </w:r>
      <w:r w:rsidR="005A3C81" w:rsidRPr="005A3C81">
        <w:rPr>
          <w:rFonts w:ascii="Times New Roman" w:hAnsi="Times New Roman"/>
          <w:b w:val="0"/>
          <w:sz w:val="20"/>
        </w:rPr>
        <w:t>Такође, под претпоставком да је код једног корисника ангажована по 1 геронтодомаћица, у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колико узмемо у обзир </w:t>
      </w:r>
      <w:r w:rsidR="005A3C81" w:rsidRPr="005A3C81">
        <w:rPr>
          <w:rFonts w:ascii="Times New Roman" w:hAnsi="Times New Roman"/>
          <w:b w:val="0"/>
          <w:sz w:val="20"/>
        </w:rPr>
        <w:t>просечан износ партиципације, који износи 74,52 динара по часу (30%) и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 45</w:t>
      </w:r>
      <w:r w:rsidR="005A3C81" w:rsidRPr="005A3C81">
        <w:rPr>
          <w:rFonts w:ascii="Times New Roman" w:hAnsi="Times New Roman"/>
          <w:b w:val="0"/>
          <w:sz w:val="20"/>
        </w:rPr>
        <w:t xml:space="preserve">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корисника </w:t>
      </w:r>
      <w:r w:rsidR="005A3C81" w:rsidRPr="005A3C81">
        <w:rPr>
          <w:rFonts w:ascii="Times New Roman" w:hAnsi="Times New Roman"/>
          <w:b w:val="0"/>
          <w:sz w:val="20"/>
        </w:rPr>
        <w:t xml:space="preserve">у 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општини </w:t>
      </w:r>
      <w:r w:rsidR="005A3C81" w:rsidRPr="005A3C81">
        <w:rPr>
          <w:rFonts w:ascii="Times New Roman" w:hAnsi="Times New Roman"/>
          <w:b w:val="0"/>
          <w:sz w:val="20"/>
        </w:rPr>
        <w:t>Ћићевац</w:t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>, долазимо до укупних месечних прихода службе по основу партиципације.</w:t>
      </w:r>
    </w:p>
    <w:p w:rsidR="005A3C81" w:rsidRPr="005A3C81" w:rsidRDefault="005A3C81" w:rsidP="005A3C81">
      <w:pPr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</w:p>
    <w:tbl>
      <w:tblPr>
        <w:tblW w:w="0" w:type="auto"/>
        <w:tblInd w:w="2298" w:type="dxa"/>
        <w:tblLayout w:type="fixed"/>
        <w:tblLook w:val="0000"/>
      </w:tblPr>
      <w:tblGrid>
        <w:gridCol w:w="2876"/>
        <w:gridCol w:w="2134"/>
      </w:tblGrid>
      <w:tr w:rsidR="005A3C81" w:rsidRPr="005A3C81" w:rsidTr="00D37D9E">
        <w:trPr>
          <w:trHeight w:val="25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snapToGrid w:val="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Партиципација (РСД)</w:t>
            </w:r>
          </w:p>
        </w:tc>
      </w:tr>
      <w:tr w:rsidR="005A3C81" w:rsidRPr="005A3C81" w:rsidTr="00D37D9E">
        <w:trPr>
          <w:trHeight w:val="25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број директно ангажованих лица на пружању услуге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</w:tr>
      <w:tr w:rsidR="005A3C81" w:rsidRPr="005A3C81" w:rsidTr="00D37D9E">
        <w:trPr>
          <w:trHeight w:val="25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број сати месечно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120</w:t>
            </w:r>
          </w:p>
        </w:tc>
      </w:tr>
      <w:tr w:rsidR="005A3C81" w:rsidRPr="005A3C81" w:rsidTr="00D37D9E">
        <w:trPr>
          <w:trHeight w:val="25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просечна партиципација по сату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74,52</w:t>
            </w:r>
          </w:p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5A3C81" w:rsidRPr="005A3C81" w:rsidTr="00D37D9E">
        <w:trPr>
          <w:trHeight w:val="25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укупно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89.425,71</w:t>
            </w:r>
          </w:p>
        </w:tc>
      </w:tr>
      <w:tr w:rsidR="005A3C81" w:rsidRPr="00053F16" w:rsidTr="00D37D9E">
        <w:trPr>
          <w:trHeight w:val="25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број корисника: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053F16" w:rsidRDefault="005A3C81" w:rsidP="00044557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053F16">
              <w:rPr>
                <w:rFonts w:ascii="Times New Roman" w:hAnsi="Times New Roman"/>
                <w:b w:val="0"/>
                <w:sz w:val="20"/>
              </w:rPr>
              <w:t>80,45</w:t>
            </w:r>
          </w:p>
        </w:tc>
      </w:tr>
      <w:tr w:rsidR="005A3C81" w:rsidRPr="005A3C81" w:rsidTr="00D37D9E">
        <w:trPr>
          <w:trHeight w:val="25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по кориснику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C81" w:rsidRPr="005A3C81" w:rsidRDefault="005A3C81" w:rsidP="005A3C81">
            <w:pPr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5A3C81">
              <w:rPr>
                <w:rFonts w:ascii="Times New Roman" w:hAnsi="Times New Roman"/>
                <w:b w:val="0"/>
                <w:sz w:val="20"/>
              </w:rPr>
              <w:t>1.987,24</w:t>
            </w:r>
          </w:p>
        </w:tc>
      </w:tr>
    </w:tbl>
    <w:p w:rsidR="005A3C81" w:rsidRPr="00053F16" w:rsidRDefault="005A3C81" w:rsidP="005A3C81">
      <w:pPr>
        <w:ind w:firstLine="90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A3C81" w:rsidRPr="005A3C81" w:rsidRDefault="005A3C81" w:rsidP="005A3C81">
      <w:pPr>
        <w:ind w:firstLine="900"/>
        <w:rPr>
          <w:rFonts w:ascii="Times New Roman" w:hAnsi="Times New Roman"/>
          <w:b w:val="0"/>
          <w:sz w:val="20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t xml:space="preserve">Износ од </w:t>
      </w:r>
      <w:r w:rsidRPr="005A3C81">
        <w:rPr>
          <w:rFonts w:ascii="Times New Roman" w:hAnsi="Times New Roman"/>
          <w:b w:val="0"/>
          <w:sz w:val="20"/>
        </w:rPr>
        <w:t>89.425,71</w:t>
      </w:r>
      <w:r w:rsidRPr="005A3C81">
        <w:rPr>
          <w:rFonts w:ascii="Times New Roman" w:hAnsi="Times New Roman"/>
          <w:b w:val="0"/>
          <w:sz w:val="20"/>
          <w:lang w:val="sr-Cyrl-CS"/>
        </w:rPr>
        <w:t>динара</w:t>
      </w:r>
      <w:r w:rsidRPr="005A3C81">
        <w:rPr>
          <w:rFonts w:ascii="Times New Roman" w:hAnsi="Times New Roman"/>
          <w:b w:val="0"/>
          <w:sz w:val="20"/>
        </w:rPr>
        <w:t xml:space="preserve"> </w:t>
      </w:r>
      <w:r w:rsidRPr="005A3C81">
        <w:rPr>
          <w:rFonts w:ascii="Times New Roman" w:hAnsi="Times New Roman"/>
          <w:b w:val="0"/>
          <w:sz w:val="20"/>
          <w:lang w:val="sr-Cyrl-CS"/>
        </w:rPr>
        <w:t xml:space="preserve">покрива </w:t>
      </w:r>
      <w:r w:rsidRPr="005A3C81">
        <w:rPr>
          <w:rFonts w:ascii="Times New Roman" w:hAnsi="Times New Roman"/>
          <w:b w:val="0"/>
          <w:sz w:val="20"/>
        </w:rPr>
        <w:t>21,43</w:t>
      </w:r>
      <w:r w:rsidRPr="005A3C81">
        <w:rPr>
          <w:rFonts w:ascii="Times New Roman" w:hAnsi="Times New Roman"/>
          <w:b w:val="0"/>
          <w:sz w:val="20"/>
          <w:lang w:val="sr-Cyrl-CS"/>
        </w:rPr>
        <w:t xml:space="preserve">% месечних </w:t>
      </w:r>
      <w:r w:rsidRPr="005A3C81">
        <w:rPr>
          <w:rFonts w:ascii="Times New Roman" w:hAnsi="Times New Roman"/>
          <w:b w:val="0"/>
          <w:sz w:val="20"/>
        </w:rPr>
        <w:t xml:space="preserve">трошкова рада Службе Помоћ у кући. </w:t>
      </w:r>
    </w:p>
    <w:p w:rsidR="00053F16" w:rsidRDefault="005A3C81" w:rsidP="00053F16">
      <w:pPr>
        <w:tabs>
          <w:tab w:val="num" w:pos="1440"/>
        </w:tabs>
        <w:ind w:firstLine="90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  <w:lang w:val="sr-Cyrl-CS"/>
        </w:rPr>
        <w:t xml:space="preserve">Што се просечног месечног финансијског оптерећења корисника тиче, просечна цена коју плаћа корисник износи </w:t>
      </w:r>
      <w:r w:rsidRPr="005A3C81">
        <w:rPr>
          <w:rFonts w:ascii="Times New Roman" w:hAnsi="Times New Roman"/>
          <w:b w:val="0"/>
          <w:sz w:val="20"/>
        </w:rPr>
        <w:t xml:space="preserve">1.987,24 </w:t>
      </w:r>
      <w:r w:rsidRPr="005A3C81">
        <w:rPr>
          <w:rFonts w:ascii="Times New Roman" w:hAnsi="Times New Roman"/>
          <w:b w:val="0"/>
          <w:sz w:val="20"/>
          <w:lang w:val="sr-Cyrl-CS"/>
        </w:rPr>
        <w:t>динара.</w:t>
      </w:r>
    </w:p>
    <w:p w:rsidR="00053F16" w:rsidRPr="00053F16" w:rsidRDefault="00053F16" w:rsidP="00053F16">
      <w:pPr>
        <w:tabs>
          <w:tab w:val="num" w:pos="1440"/>
        </w:tabs>
        <w:ind w:firstLine="900"/>
        <w:rPr>
          <w:rFonts w:ascii="Times New Roman" w:hAnsi="Times New Roman"/>
          <w:b w:val="0"/>
          <w:sz w:val="14"/>
          <w:lang w:val="sr-Cyrl-CS"/>
        </w:rPr>
      </w:pPr>
    </w:p>
    <w:p w:rsidR="005A3C81" w:rsidRPr="00053F16" w:rsidRDefault="00053F16" w:rsidP="00053F16">
      <w:pPr>
        <w:tabs>
          <w:tab w:val="num" w:pos="1440"/>
        </w:tabs>
        <w:ind w:left="900"/>
        <w:rPr>
          <w:rFonts w:ascii="Times New Roman" w:hAnsi="Times New Roman"/>
          <w:b w:val="0"/>
          <w:sz w:val="20"/>
        </w:rPr>
      </w:pPr>
      <w:r w:rsidRPr="00053F16">
        <w:rPr>
          <w:rFonts w:ascii="Times New Roman" w:hAnsi="Times New Roman"/>
          <w:b w:val="0"/>
          <w:sz w:val="20"/>
        </w:rPr>
        <w:t xml:space="preserve">4.  </w:t>
      </w:r>
      <w:r w:rsidR="005A3C81" w:rsidRPr="00053F16">
        <w:rPr>
          <w:rFonts w:ascii="Times New Roman" w:hAnsi="Times New Roman"/>
          <w:b w:val="0"/>
          <w:sz w:val="20"/>
        </w:rPr>
        <w:t>ПРЕПОРУКЕ</w:t>
      </w:r>
    </w:p>
    <w:p w:rsidR="005A3C81" w:rsidRPr="00053F16" w:rsidRDefault="005A3C81" w:rsidP="00053F16">
      <w:pPr>
        <w:jc w:val="both"/>
        <w:rPr>
          <w:rFonts w:ascii="Times New Roman" w:hAnsi="Times New Roman"/>
          <w:b w:val="0"/>
          <w:sz w:val="14"/>
        </w:rPr>
      </w:pPr>
    </w:p>
    <w:p w:rsidR="005A3C81" w:rsidRPr="005A3C81" w:rsidRDefault="00053F16" w:rsidP="00053F16">
      <w:pPr>
        <w:tabs>
          <w:tab w:val="left" w:pos="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="005A3C81" w:rsidRPr="005A3C81">
        <w:rPr>
          <w:rFonts w:ascii="Times New Roman" w:hAnsi="Times New Roman"/>
          <w:b w:val="0"/>
          <w:sz w:val="20"/>
          <w:lang w:val="sr-Cyrl-CS"/>
        </w:rPr>
        <w:t xml:space="preserve">1. </w:t>
      </w:r>
      <w:r w:rsidR="005A3C81" w:rsidRPr="005A3C81">
        <w:rPr>
          <w:rFonts w:ascii="Times New Roman" w:hAnsi="Times New Roman"/>
          <w:b w:val="0"/>
          <w:sz w:val="20"/>
        </w:rPr>
        <w:t>Минимално ангажовање Службе код једног корисника, приликом једне посете, треба да буде 2 часа. Разлог је минимизирање „празног хода“ – времена проведеног у путу између корисника.</w:t>
      </w:r>
    </w:p>
    <w:p w:rsidR="005A3C81" w:rsidRPr="005A3C81" w:rsidRDefault="005A3C81" w:rsidP="00053F16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5A3C81">
        <w:rPr>
          <w:rFonts w:ascii="Times New Roman" w:hAnsi="Times New Roman"/>
          <w:b w:val="0"/>
          <w:sz w:val="20"/>
        </w:rPr>
        <w:t>2. Приликом утврђивања висине партиципације за  домаћинства где су 2 или више лица корисници услуге, узети у обзир просечна примања свих чланова домаћинства приликом утврђивања цензусне групе.</w:t>
      </w:r>
    </w:p>
    <w:p w:rsidR="005A3C81" w:rsidRPr="00053F16" w:rsidRDefault="005A3C81" w:rsidP="005A3C81">
      <w:pPr>
        <w:jc w:val="center"/>
        <w:rPr>
          <w:rFonts w:ascii="Times New Roman" w:hAnsi="Times New Roman"/>
          <w:b w:val="0"/>
          <w:sz w:val="14"/>
        </w:rPr>
      </w:pPr>
    </w:p>
    <w:p w:rsidR="00B260A3" w:rsidRDefault="00B260A3" w:rsidP="00053F16">
      <w:pPr>
        <w:jc w:val="both"/>
        <w:rPr>
          <w:rFonts w:ascii="Times New Roman" w:hAnsi="Times New Roman"/>
          <w:b w:val="0"/>
          <w:sz w:val="20"/>
        </w:rPr>
      </w:pPr>
    </w:p>
    <w:p w:rsidR="00B260A3" w:rsidRDefault="00B260A3" w:rsidP="00053F16">
      <w:pPr>
        <w:jc w:val="both"/>
        <w:rPr>
          <w:rFonts w:ascii="Times New Roman" w:hAnsi="Times New Roman"/>
          <w:b w:val="0"/>
          <w:sz w:val="20"/>
        </w:rPr>
      </w:pPr>
    </w:p>
    <w:p w:rsidR="00053F16" w:rsidRDefault="00053F16" w:rsidP="00053F16">
      <w:pPr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95.</w:t>
      </w:r>
    </w:p>
    <w:p w:rsidR="00B260A3" w:rsidRPr="00B260A3" w:rsidRDefault="00B260A3" w:rsidP="00B260A3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B260A3">
        <w:rPr>
          <w:rFonts w:ascii="Times New Roman" w:hAnsi="Times New Roman"/>
          <w:b w:val="0"/>
          <w:sz w:val="20"/>
        </w:rPr>
        <w:t>Председник општине Ћићевац, на основу члана 44. став 1. и тачка 5. Закона о локалној самоуправи (Сл. гласник РС“, бр. 129/07, 83/14-др.закон и 101/16-др.</w:t>
      </w:r>
      <w:r>
        <w:rPr>
          <w:rFonts w:ascii="Times New Roman" w:hAnsi="Times New Roman"/>
          <w:b w:val="0"/>
          <w:sz w:val="20"/>
        </w:rPr>
        <w:t xml:space="preserve"> </w:t>
      </w:r>
      <w:r w:rsidRPr="00B260A3">
        <w:rPr>
          <w:rFonts w:ascii="Times New Roman" w:hAnsi="Times New Roman"/>
          <w:b w:val="0"/>
          <w:sz w:val="20"/>
        </w:rPr>
        <w:t>закон) и члана 59. став 1. тачка 13. Статута општине Ћићевац“, бр. 17/13-пречишћен текст, 22/13 и 10/15), доноси</w:t>
      </w:r>
    </w:p>
    <w:p w:rsidR="00B260A3" w:rsidRPr="00B260A3" w:rsidRDefault="00B260A3" w:rsidP="00B260A3">
      <w:pPr>
        <w:jc w:val="center"/>
        <w:rPr>
          <w:rFonts w:ascii="Times New Roman" w:hAnsi="Times New Roman"/>
          <w:b w:val="0"/>
          <w:sz w:val="14"/>
        </w:rPr>
      </w:pPr>
    </w:p>
    <w:p w:rsidR="00B260A3" w:rsidRPr="00B260A3" w:rsidRDefault="00B260A3" w:rsidP="00B260A3">
      <w:pPr>
        <w:jc w:val="center"/>
        <w:rPr>
          <w:rFonts w:ascii="Times New Roman" w:hAnsi="Times New Roman"/>
          <w:b w:val="0"/>
          <w:sz w:val="20"/>
        </w:rPr>
      </w:pPr>
      <w:r w:rsidRPr="00B260A3">
        <w:rPr>
          <w:rFonts w:ascii="Times New Roman" w:hAnsi="Times New Roman"/>
          <w:b w:val="0"/>
          <w:sz w:val="20"/>
        </w:rPr>
        <w:t xml:space="preserve">РЕШЕЊЕ </w:t>
      </w:r>
    </w:p>
    <w:p w:rsidR="00B260A3" w:rsidRDefault="00B260A3" w:rsidP="00B260A3">
      <w:pPr>
        <w:jc w:val="center"/>
        <w:rPr>
          <w:rFonts w:ascii="Times New Roman" w:hAnsi="Times New Roman"/>
          <w:b w:val="0"/>
          <w:sz w:val="20"/>
        </w:rPr>
      </w:pPr>
      <w:r w:rsidRPr="00B260A3">
        <w:rPr>
          <w:rFonts w:ascii="Times New Roman" w:hAnsi="Times New Roman"/>
          <w:b w:val="0"/>
          <w:sz w:val="20"/>
        </w:rPr>
        <w:t xml:space="preserve">О ДОПУНИ РЕШЕЊА О ОБРАЗОВАЊУ КОМИСИЈЕ ЗА ПОПИС И УПИС </w:t>
      </w:r>
    </w:p>
    <w:p w:rsidR="00B260A3" w:rsidRPr="00B260A3" w:rsidRDefault="00B260A3" w:rsidP="00B260A3">
      <w:pPr>
        <w:jc w:val="center"/>
        <w:rPr>
          <w:rFonts w:ascii="Times New Roman" w:hAnsi="Times New Roman"/>
          <w:b w:val="0"/>
          <w:sz w:val="20"/>
        </w:rPr>
      </w:pPr>
      <w:r w:rsidRPr="00B260A3">
        <w:rPr>
          <w:rFonts w:ascii="Times New Roman" w:hAnsi="Times New Roman"/>
          <w:b w:val="0"/>
          <w:sz w:val="20"/>
        </w:rPr>
        <w:t>ИМОВИНЕ ЈЕДИНИЦЕ ЛОКАЛНЕ САМОУПРАВЕ</w:t>
      </w:r>
    </w:p>
    <w:p w:rsidR="00B260A3" w:rsidRPr="00B260A3" w:rsidRDefault="00B260A3" w:rsidP="00B260A3">
      <w:pPr>
        <w:jc w:val="center"/>
        <w:rPr>
          <w:rFonts w:ascii="Times New Roman" w:hAnsi="Times New Roman"/>
          <w:b w:val="0"/>
          <w:sz w:val="14"/>
        </w:rPr>
      </w:pPr>
    </w:p>
    <w:p w:rsidR="00B260A3" w:rsidRPr="00B260A3" w:rsidRDefault="00B260A3" w:rsidP="00B260A3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60A3">
        <w:rPr>
          <w:rFonts w:ascii="Times New Roman" w:hAnsi="Times New Roman"/>
          <w:sz w:val="20"/>
          <w:szCs w:val="20"/>
        </w:rPr>
        <w:t xml:space="preserve"> У решењу о образовању Комисије за попис и упис имовине јединице локалне самоуправе,  бр. 464-3/17-01 од 30.01.2017. године, у </w:t>
      </w:r>
      <w:r w:rsidR="00EC0121">
        <w:rPr>
          <w:rFonts w:ascii="Times New Roman" w:hAnsi="Times New Roman"/>
          <w:sz w:val="20"/>
          <w:szCs w:val="20"/>
          <w:lang/>
        </w:rPr>
        <w:t>тачки</w:t>
      </w:r>
      <w:r w:rsidRPr="00B260A3">
        <w:rPr>
          <w:rFonts w:ascii="Times New Roman" w:hAnsi="Times New Roman"/>
          <w:sz w:val="20"/>
          <w:szCs w:val="20"/>
        </w:rPr>
        <w:t xml:space="preserve"> 1. додају се алинеје 8 и 9 и гласе:</w:t>
      </w:r>
    </w:p>
    <w:p w:rsidR="00B260A3" w:rsidRPr="00B260A3" w:rsidRDefault="00B260A3" w:rsidP="00B260A3">
      <w:pPr>
        <w:pStyle w:val="ListParagraph"/>
        <w:numPr>
          <w:ilvl w:val="0"/>
          <w:numId w:val="45"/>
        </w:numPr>
        <w:tabs>
          <w:tab w:val="left" w:pos="1560"/>
        </w:tabs>
        <w:spacing w:after="0" w:line="240" w:lineRule="auto"/>
        <w:ind w:left="1843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</w:t>
      </w:r>
      <w:r w:rsidRPr="00B260A3">
        <w:rPr>
          <w:rFonts w:ascii="Times New Roman" w:hAnsi="Times New Roman"/>
          <w:sz w:val="20"/>
          <w:szCs w:val="20"/>
        </w:rPr>
        <w:t>Филип Стаменковић, за члана и</w:t>
      </w:r>
    </w:p>
    <w:p w:rsidR="00B260A3" w:rsidRPr="00B260A3" w:rsidRDefault="00B260A3" w:rsidP="00B260A3">
      <w:pPr>
        <w:pStyle w:val="ListParagraph"/>
        <w:numPr>
          <w:ilvl w:val="0"/>
          <w:numId w:val="45"/>
        </w:numPr>
        <w:tabs>
          <w:tab w:val="left" w:pos="1560"/>
        </w:tabs>
        <w:spacing w:after="0" w:line="240" w:lineRule="auto"/>
        <w:ind w:left="1843" w:hanging="567"/>
        <w:jc w:val="both"/>
        <w:rPr>
          <w:rFonts w:ascii="Times New Roman" w:hAnsi="Times New Roman"/>
          <w:sz w:val="20"/>
          <w:szCs w:val="20"/>
        </w:rPr>
      </w:pPr>
      <w:r w:rsidRPr="00B260A3">
        <w:rPr>
          <w:rFonts w:ascii="Times New Roman" w:hAnsi="Times New Roman"/>
          <w:sz w:val="20"/>
          <w:szCs w:val="20"/>
        </w:rPr>
        <w:t>Марко Томашевић, за члана.</w:t>
      </w:r>
      <w:r>
        <w:rPr>
          <w:rFonts w:ascii="Times New Roman" w:hAnsi="Times New Roman"/>
          <w:sz w:val="20"/>
          <w:szCs w:val="20"/>
        </w:rPr>
        <w:t>“</w:t>
      </w:r>
    </w:p>
    <w:p w:rsidR="00B260A3" w:rsidRPr="00B260A3" w:rsidRDefault="00B260A3" w:rsidP="00B260A3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0A3">
        <w:rPr>
          <w:rFonts w:ascii="Times New Roman" w:hAnsi="Times New Roman"/>
          <w:sz w:val="20"/>
          <w:szCs w:val="20"/>
        </w:rPr>
        <w:t>Лице из претходне тачке овог решења ће почети са радом 13.11.2017. године.</w:t>
      </w:r>
    </w:p>
    <w:p w:rsidR="00B260A3" w:rsidRPr="00B260A3" w:rsidRDefault="00B260A3" w:rsidP="00B260A3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0A3">
        <w:rPr>
          <w:rFonts w:ascii="Times New Roman" w:hAnsi="Times New Roman"/>
          <w:sz w:val="20"/>
          <w:szCs w:val="20"/>
        </w:rPr>
        <w:t>Ово решење објавити у „Сл. листу општине Ћићевац“.</w:t>
      </w:r>
    </w:p>
    <w:p w:rsidR="00B260A3" w:rsidRPr="00B260A3" w:rsidRDefault="00B260A3" w:rsidP="00B260A3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0A3" w:rsidRPr="00B260A3" w:rsidRDefault="00B260A3" w:rsidP="00B260A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260A3">
        <w:rPr>
          <w:rFonts w:ascii="Times New Roman" w:hAnsi="Times New Roman"/>
          <w:sz w:val="20"/>
          <w:szCs w:val="20"/>
        </w:rPr>
        <w:t>ПРЕДСЕДНИК ОПШТИНЕ ЋИЋЕВАЦ</w:t>
      </w:r>
    </w:p>
    <w:p w:rsidR="00B260A3" w:rsidRPr="00B260A3" w:rsidRDefault="00B260A3" w:rsidP="00B260A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260A3">
        <w:rPr>
          <w:rFonts w:ascii="Times New Roman" w:hAnsi="Times New Roman"/>
          <w:sz w:val="20"/>
          <w:szCs w:val="20"/>
        </w:rPr>
        <w:t>БР.  464-3/17-01 од 13.11.2017. године</w:t>
      </w:r>
    </w:p>
    <w:p w:rsidR="00B260A3" w:rsidRPr="00C15B41" w:rsidRDefault="00B260A3" w:rsidP="00B260A3">
      <w:pPr>
        <w:pStyle w:val="ListParagraph"/>
        <w:spacing w:after="0" w:line="240" w:lineRule="auto"/>
        <w:ind w:left="2160"/>
        <w:jc w:val="center"/>
        <w:rPr>
          <w:rFonts w:ascii="Times New Roman" w:hAnsi="Times New Roman"/>
          <w:sz w:val="14"/>
          <w:szCs w:val="20"/>
        </w:rPr>
      </w:pPr>
    </w:p>
    <w:p w:rsidR="00B260A3" w:rsidRPr="00B260A3" w:rsidRDefault="00B260A3" w:rsidP="00C15B41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  <w:t xml:space="preserve">                   </w:t>
      </w:r>
      <w:r w:rsidR="000B7857">
        <w:rPr>
          <w:rFonts w:ascii="Times New Roman" w:hAnsi="Times New Roman"/>
          <w:sz w:val="20"/>
          <w:szCs w:val="20"/>
        </w:rPr>
        <w:t xml:space="preserve">              </w:t>
      </w:r>
      <w:r w:rsidR="00732622">
        <w:rPr>
          <w:rFonts w:ascii="Times New Roman" w:hAnsi="Times New Roman"/>
          <w:sz w:val="20"/>
          <w:szCs w:val="20"/>
        </w:rPr>
        <w:t xml:space="preserve">   </w:t>
      </w:r>
      <w:r w:rsidRPr="00B260A3">
        <w:rPr>
          <w:rFonts w:ascii="Times New Roman" w:hAnsi="Times New Roman"/>
          <w:sz w:val="20"/>
          <w:szCs w:val="20"/>
        </w:rPr>
        <w:t>ПРЕДСЕДНИК</w:t>
      </w:r>
    </w:p>
    <w:p w:rsidR="00B260A3" w:rsidRDefault="00B260A3" w:rsidP="00C15B41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</w:r>
      <w:r w:rsidRPr="00B260A3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C15B41">
        <w:rPr>
          <w:rFonts w:ascii="Times New Roman" w:hAnsi="Times New Roman"/>
          <w:sz w:val="20"/>
          <w:szCs w:val="20"/>
        </w:rPr>
        <w:t xml:space="preserve">                  </w:t>
      </w:r>
      <w:r w:rsidRPr="00B260A3">
        <w:rPr>
          <w:rFonts w:ascii="Times New Roman" w:hAnsi="Times New Roman"/>
          <w:sz w:val="20"/>
          <w:szCs w:val="20"/>
        </w:rPr>
        <w:t>Златан Кркић</w:t>
      </w:r>
      <w:r w:rsidR="00C15B41">
        <w:rPr>
          <w:rFonts w:ascii="Times New Roman" w:hAnsi="Times New Roman"/>
          <w:sz w:val="20"/>
          <w:szCs w:val="20"/>
        </w:rPr>
        <w:t>, с.р.</w:t>
      </w:r>
    </w:p>
    <w:p w:rsidR="00C15B41" w:rsidRPr="00C15B41" w:rsidRDefault="00C15B41" w:rsidP="00C15B41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14"/>
          <w:szCs w:val="20"/>
        </w:rPr>
      </w:pPr>
    </w:p>
    <w:p w:rsidR="00C15B41" w:rsidRDefault="00C15B41" w:rsidP="00C15B41">
      <w:pPr>
        <w:pStyle w:val="ListParagraph"/>
        <w:spacing w:after="0" w:line="240" w:lineRule="auto"/>
        <w:ind w:left="0"/>
        <w:jc w:val="both"/>
        <w:rPr>
          <w:rFonts w:ascii="Cir Times" w:hAnsi="Cir Times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96.</w:t>
      </w:r>
      <w:r w:rsidRPr="008E2439">
        <w:rPr>
          <w:rFonts w:ascii="Cir Times" w:hAnsi="Cir Times"/>
          <w:sz w:val="26"/>
          <w:szCs w:val="26"/>
        </w:rPr>
        <w:tab/>
      </w:r>
    </w:p>
    <w:p w:rsidR="00C15B41" w:rsidRDefault="00C15B41" w:rsidP="00C15B41">
      <w:pPr>
        <w:ind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На основу члана 44. Закона о локалној самоуправи („Сл. гласник РС“, бр. 129/07, 83/14-др. закон и 101/2016-др. закон), члана 59. Статута општине Ћићевац („Сл. лист општине Ћићевац“, бр. 17/13-пречишћен текст, 22/13 и 10/15) и члана 5. став 2. и 3. Правилника о поступку и начину решавања захтева грађана за накнаду штете настале услед уједа паса луталица </w:t>
      </w:r>
      <w:r w:rsidRPr="00C15B41">
        <w:rPr>
          <w:rFonts w:ascii="Times New Roman" w:hAnsi="Times New Roman"/>
          <w:b w:val="0"/>
          <w:sz w:val="20"/>
        </w:rPr>
        <w:t xml:space="preserve">и покоља домаћих животиња </w:t>
      </w:r>
      <w:r>
        <w:rPr>
          <w:rFonts w:ascii="Times New Roman" w:hAnsi="Times New Roman"/>
          <w:b w:val="0"/>
          <w:sz w:val="20"/>
        </w:rPr>
        <w:t>(„Сл. лист општине Ћићевац“, бр. 16/16), председник општине Ћићевац, донео је</w:t>
      </w:r>
    </w:p>
    <w:p w:rsidR="00C15B41" w:rsidRPr="004817AD" w:rsidRDefault="00C15B41" w:rsidP="00C15B41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C15B41" w:rsidRDefault="00C15B41" w:rsidP="00C15B41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РЕШЕЊЕ</w:t>
      </w:r>
    </w:p>
    <w:p w:rsidR="00C15B41" w:rsidRPr="00C15B41" w:rsidRDefault="00C15B41" w:rsidP="00C15B41">
      <w:pPr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О ИЗМЕНИ РЕШЕЊА О ИМЕНОВАЊУ ЧЛАНОВА КОМИСИЈЕ ЗА УТВРЂИВАЊЕ ОСНОВА И ВИСИНЕ НАКНАДЕ </w:t>
      </w:r>
      <w:r w:rsidR="004817AD">
        <w:rPr>
          <w:rFonts w:ascii="Times New Roman" w:hAnsi="Times New Roman"/>
          <w:b w:val="0"/>
          <w:sz w:val="20"/>
        </w:rPr>
        <w:t>ШТЕТЕ НАСТАЛЕ УСЛЕД УЈЕДА ПАСА ЛУТАЛИЦА</w:t>
      </w:r>
    </w:p>
    <w:p w:rsidR="00C15B41" w:rsidRPr="004817AD" w:rsidRDefault="00C15B41" w:rsidP="00C15B41">
      <w:pPr>
        <w:jc w:val="both"/>
        <w:rPr>
          <w:rFonts w:ascii="Times New Roman" w:hAnsi="Times New Roman"/>
          <w:b w:val="0"/>
          <w:sz w:val="14"/>
        </w:rPr>
      </w:pPr>
    </w:p>
    <w:p w:rsidR="00C15B41" w:rsidRDefault="004817AD" w:rsidP="004817AD">
      <w:pPr>
        <w:pStyle w:val="BodyText3"/>
        <w:numPr>
          <w:ilvl w:val="0"/>
          <w:numId w:val="46"/>
        </w:numPr>
        <w:tabs>
          <w:tab w:val="left" w:pos="993"/>
        </w:tabs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Решењу о именовању чланова Комисије за утврђивање основа и висине накнаде штете настале услед уједа паса луталица („Сл. лист општине Ћићевац“, бр. 17/17), тачка 3. мења се и гласи:</w:t>
      </w:r>
    </w:p>
    <w:p w:rsidR="004817AD" w:rsidRDefault="004817AD" w:rsidP="004817AD">
      <w:pPr>
        <w:pStyle w:val="BodyText3"/>
        <w:tabs>
          <w:tab w:val="left" w:pos="993"/>
        </w:tabs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„3. Стручне и административне послове за потребе Комисије обављаће комунална инспекција Општинске управе. Члановима Комисије припада накнада за рад у износу од по 2.500,00 динара, по одржаној седници Комисије.“</w:t>
      </w:r>
    </w:p>
    <w:p w:rsidR="004817AD" w:rsidRDefault="004817AD" w:rsidP="004817AD">
      <w:pPr>
        <w:pStyle w:val="BodyText3"/>
        <w:numPr>
          <w:ilvl w:val="0"/>
          <w:numId w:val="46"/>
        </w:numPr>
        <w:tabs>
          <w:tab w:val="left" w:pos="99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Решење ступа на снагу наредног дана од дана објављивања у „Сл. листу општине Ћићевац“.</w:t>
      </w:r>
    </w:p>
    <w:p w:rsidR="004817AD" w:rsidRPr="004817AD" w:rsidRDefault="004817AD" w:rsidP="004817AD">
      <w:pPr>
        <w:pStyle w:val="BodyText3"/>
        <w:tabs>
          <w:tab w:val="left" w:pos="993"/>
        </w:tabs>
        <w:rPr>
          <w:rFonts w:ascii="Times New Roman" w:hAnsi="Times New Roman"/>
          <w:sz w:val="14"/>
        </w:rPr>
      </w:pPr>
    </w:p>
    <w:p w:rsidR="004817AD" w:rsidRDefault="004817AD" w:rsidP="004817AD">
      <w:pPr>
        <w:pStyle w:val="BodyText3"/>
        <w:tabs>
          <w:tab w:val="left" w:pos="993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ПРЕДСЕДНИК ОПШТИНЕ ЋИЋЕВАЦ</w:t>
      </w:r>
    </w:p>
    <w:p w:rsidR="004817AD" w:rsidRPr="004817AD" w:rsidRDefault="004817AD" w:rsidP="004817AD">
      <w:pPr>
        <w:pStyle w:val="BodyText3"/>
        <w:tabs>
          <w:tab w:val="left" w:pos="993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Бр. 112-74/17-06 од 23.11.2017. године</w:t>
      </w:r>
    </w:p>
    <w:p w:rsidR="00C15B41" w:rsidRDefault="00C15B41" w:rsidP="004817AD">
      <w:pPr>
        <w:pStyle w:val="BodyText3"/>
        <w:rPr>
          <w:rFonts w:ascii="Times New Roman" w:hAnsi="Times New Roman"/>
          <w:sz w:val="20"/>
        </w:rPr>
      </w:pPr>
      <w:r w:rsidRPr="00C15B41">
        <w:rPr>
          <w:rFonts w:ascii="Times New Roman" w:hAnsi="Times New Roman"/>
          <w:sz w:val="20"/>
        </w:rPr>
        <w:tab/>
      </w:r>
    </w:p>
    <w:p w:rsidR="004817AD" w:rsidRDefault="004817AD" w:rsidP="004817AD">
      <w:pPr>
        <w:pStyle w:val="BodyText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</w:t>
      </w:r>
      <w:r w:rsidR="000B7857">
        <w:rPr>
          <w:rFonts w:ascii="Times New Roman" w:hAnsi="Times New Roman"/>
          <w:sz w:val="20"/>
        </w:rPr>
        <w:t xml:space="preserve">                         </w:t>
      </w:r>
      <w:r w:rsidR="00732622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>ПРЕДСЕДНИК</w:t>
      </w:r>
    </w:p>
    <w:p w:rsidR="004817AD" w:rsidRDefault="004817AD" w:rsidP="004817AD">
      <w:pPr>
        <w:pStyle w:val="BodyText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Златан Кркић, с.р.</w:t>
      </w:r>
    </w:p>
    <w:p w:rsidR="004817AD" w:rsidRPr="004817AD" w:rsidRDefault="004817AD" w:rsidP="004817AD">
      <w:pPr>
        <w:pStyle w:val="BodyText3"/>
        <w:rPr>
          <w:rFonts w:ascii="Times New Roman" w:hAnsi="Times New Roman"/>
          <w:sz w:val="14"/>
        </w:rPr>
      </w:pPr>
    </w:p>
    <w:p w:rsidR="004817AD" w:rsidRPr="00C12950" w:rsidRDefault="004817AD" w:rsidP="004817AD">
      <w:pPr>
        <w:pStyle w:val="BodyText3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0"/>
        </w:rPr>
        <w:t>97.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На основу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члана 209. став 1. Закона о социјалној заштити („Сл. гласник РС“, број 24/11),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члана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62. Статута општине Ћићевац („Сл. лист општине Ћићевац“, број 17/13- п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речишћен текст, 22/13 и 10/15) и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члана 18, 19. и 38. Одлуке о социјалној заштити општине Ћићевац („Сл. лист општине Ћићевац“, број 17/17)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Општинско веће општине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Ћићевац, на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en-US"/>
        </w:rPr>
        <w:t>75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. седници одржаној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en-US"/>
        </w:rPr>
        <w:t>31.10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.2017. године,  доноси </w:t>
      </w:r>
    </w:p>
    <w:p w:rsidR="009330BF" w:rsidRPr="009330BF" w:rsidRDefault="009330BF" w:rsidP="009330BF">
      <w:pPr>
        <w:jc w:val="center"/>
        <w:rPr>
          <w:rFonts w:ascii="Times New Roman" w:hAnsi="Times New Roman"/>
          <w:b w:val="0"/>
          <w:color w:val="C00000"/>
          <w:sz w:val="14"/>
        </w:rPr>
      </w:pPr>
    </w:p>
    <w:p w:rsidR="009330BF" w:rsidRPr="009330BF" w:rsidRDefault="009330BF" w:rsidP="009330BF">
      <w:pPr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9330BF">
        <w:rPr>
          <w:rFonts w:ascii="Times New Roman" w:hAnsi="Times New Roman"/>
          <w:color w:val="000000" w:themeColor="text1"/>
          <w:sz w:val="20"/>
        </w:rPr>
        <w:t>ПРАВИЛНИК</w:t>
      </w:r>
    </w:p>
    <w:p w:rsidR="009330BF" w:rsidRPr="009330BF" w:rsidRDefault="009330BF" w:rsidP="009330BF">
      <w:pPr>
        <w:jc w:val="center"/>
        <w:rPr>
          <w:rFonts w:ascii="Times New Roman" w:hAnsi="Times New Roman"/>
          <w:b w:val="0"/>
          <w:color w:val="000000" w:themeColor="text1"/>
          <w:sz w:val="20"/>
        </w:rPr>
      </w:pPr>
      <w:r w:rsidRPr="009330BF">
        <w:rPr>
          <w:rFonts w:ascii="Times New Roman" w:hAnsi="Times New Roman"/>
          <w:color w:val="000000" w:themeColor="text1"/>
          <w:sz w:val="20"/>
        </w:rPr>
        <w:t>О ПРУЖАЊУ УСЛУГЕ ПОМОЋ У КУЋИ НА ТЕРИТОРИЈИ ОПШТИНЕ ЋИЋЕВАЦ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b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330BF">
        <w:rPr>
          <w:rFonts w:ascii="Times New Roman" w:hAnsi="Times New Roman"/>
          <w:sz w:val="20"/>
          <w:szCs w:val="20"/>
        </w:rPr>
        <w:t>Члан 1.</w:t>
      </w:r>
    </w:p>
    <w:p w:rsidR="009330BF" w:rsidRPr="009330BF" w:rsidRDefault="009330BF" w:rsidP="009330BF">
      <w:pPr>
        <w:pStyle w:val="NoSpacing"/>
        <w:ind w:firstLine="720"/>
        <w:rPr>
          <w:rFonts w:ascii="Times New Roman" w:eastAsiaTheme="minorHAnsi" w:hAnsi="Times New Roman"/>
          <w:sz w:val="20"/>
          <w:szCs w:val="20"/>
        </w:rPr>
      </w:pPr>
      <w:r w:rsidRPr="009330BF">
        <w:rPr>
          <w:rFonts w:ascii="Times New Roman" w:eastAsiaTheme="minorHAnsi" w:hAnsi="Times New Roman"/>
          <w:sz w:val="20"/>
          <w:szCs w:val="20"/>
        </w:rPr>
        <w:t xml:space="preserve">Овим </w:t>
      </w:r>
      <w:r>
        <w:rPr>
          <w:rFonts w:ascii="Times New Roman" w:eastAsiaTheme="minorHAnsi" w:hAnsi="Times New Roman"/>
          <w:sz w:val="20"/>
          <w:szCs w:val="20"/>
        </w:rPr>
        <w:t>п</w:t>
      </w:r>
      <w:r w:rsidRPr="009330BF">
        <w:rPr>
          <w:rFonts w:ascii="Times New Roman" w:eastAsiaTheme="minorHAnsi" w:hAnsi="Times New Roman"/>
          <w:sz w:val="20"/>
          <w:szCs w:val="20"/>
        </w:rPr>
        <w:t>равилником уређују се начин и услови пружања услуге Помоћ у кући.</w:t>
      </w:r>
    </w:p>
    <w:p w:rsidR="009330BF" w:rsidRPr="009330BF" w:rsidRDefault="009330BF" w:rsidP="009330BF">
      <w:pPr>
        <w:pStyle w:val="NoSpacing"/>
        <w:rPr>
          <w:rFonts w:ascii="Times New Roman" w:hAnsi="Times New Roman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330BF">
        <w:rPr>
          <w:rFonts w:ascii="Times New Roman" w:hAnsi="Times New Roman"/>
          <w:sz w:val="20"/>
          <w:szCs w:val="20"/>
        </w:rPr>
        <w:t>Члан 2.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9330BF">
        <w:rPr>
          <w:rFonts w:ascii="Times New Roman" w:hAnsi="Times New Roman"/>
          <w:sz w:val="20"/>
          <w:szCs w:val="20"/>
        </w:rPr>
        <w:t>Сврха услуге Помоћ у кући је подршка корисницима у задовољавању свакодневних животних потреба, како би се унапредио или одржао квалитет њиховог живота.</w:t>
      </w:r>
    </w:p>
    <w:p w:rsidR="009330BF" w:rsidRPr="009330BF" w:rsidRDefault="009330BF" w:rsidP="009330BF">
      <w:pPr>
        <w:pStyle w:val="NoSpacing"/>
        <w:rPr>
          <w:rFonts w:ascii="Times New Roman" w:hAnsi="Times New Roman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330BF">
        <w:rPr>
          <w:rFonts w:ascii="Times New Roman" w:hAnsi="Times New Roman"/>
          <w:sz w:val="20"/>
          <w:szCs w:val="20"/>
        </w:rPr>
        <w:t>КОРИСНИЦИ УСЛУГЕ</w:t>
      </w:r>
      <w:bookmarkStart w:id="1" w:name="clan_2"/>
      <w:bookmarkEnd w:id="1"/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330BF">
        <w:rPr>
          <w:rFonts w:ascii="Times New Roman" w:hAnsi="Times New Roman"/>
          <w:sz w:val="20"/>
          <w:szCs w:val="20"/>
        </w:rPr>
        <w:t>Члан 3.</w:t>
      </w:r>
    </w:p>
    <w:p w:rsidR="009330BF" w:rsidRPr="009330BF" w:rsidRDefault="009330BF" w:rsidP="009330BF">
      <w:pPr>
        <w:pStyle w:val="NoSpacing"/>
        <w:ind w:firstLine="720"/>
        <w:rPr>
          <w:rFonts w:ascii="Times New Roman" w:hAnsi="Times New Roman"/>
          <w:noProof/>
          <w:sz w:val="20"/>
          <w:szCs w:val="20"/>
          <w:lang w:val="sr-Cyrl-CS"/>
        </w:rPr>
      </w:pPr>
      <w:bookmarkStart w:id="2" w:name="str_2"/>
      <w:bookmarkStart w:id="3" w:name="clan_4"/>
      <w:bookmarkEnd w:id="2"/>
      <w:bookmarkEnd w:id="3"/>
      <w:r w:rsidRPr="009330BF">
        <w:rPr>
          <w:rFonts w:ascii="Times New Roman" w:hAnsi="Times New Roman"/>
          <w:noProof/>
          <w:sz w:val="20"/>
          <w:szCs w:val="20"/>
          <w:lang w:val="sr-Cyrl-CS"/>
        </w:rPr>
        <w:t xml:space="preserve">Услугу </w:t>
      </w:r>
      <w:r w:rsidRPr="009330BF">
        <w:rPr>
          <w:rFonts w:ascii="Times New Roman" w:hAnsi="Times New Roman"/>
          <w:sz w:val="20"/>
          <w:szCs w:val="20"/>
          <w:lang w:val="ru-RU"/>
        </w:rPr>
        <w:t>могу</w:t>
      </w:r>
      <w:r w:rsidRPr="009330BF">
        <w:rPr>
          <w:rFonts w:ascii="Times New Roman" w:hAnsi="Times New Roman"/>
          <w:noProof/>
          <w:sz w:val="20"/>
          <w:szCs w:val="20"/>
          <w:lang w:val="sr-Cyrl-CS"/>
        </w:rPr>
        <w:t xml:space="preserve"> користити </w:t>
      </w:r>
      <w:r w:rsidRPr="009330BF">
        <w:rPr>
          <w:rFonts w:ascii="Times New Roman" w:hAnsi="Times New Roman"/>
          <w:sz w:val="20"/>
          <w:szCs w:val="20"/>
          <w:lang w:val="sr-Cyrl-CS"/>
        </w:rPr>
        <w:t>децa, одрасли и старији</w:t>
      </w:r>
      <w:r w:rsidRPr="009330BF">
        <w:rPr>
          <w:rFonts w:ascii="Times New Roman" w:hAnsi="Times New Roman"/>
          <w:noProof/>
          <w:sz w:val="20"/>
          <w:szCs w:val="20"/>
          <w:lang w:val="sr-Cyrl-CS"/>
        </w:rPr>
        <w:t xml:space="preserve"> који:</w:t>
      </w:r>
    </w:p>
    <w:p w:rsidR="009330BF" w:rsidRPr="009330BF" w:rsidRDefault="009330BF" w:rsidP="009330BF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  <w:lang w:val="sr-Cyrl-CS"/>
        </w:rPr>
      </w:pPr>
      <w:r w:rsidRPr="009330BF">
        <w:rPr>
          <w:rFonts w:ascii="Times New Roman" w:hAnsi="Times New Roman"/>
          <w:sz w:val="20"/>
          <w:szCs w:val="20"/>
          <w:lang w:val="sr-Cyrl-CS"/>
        </w:rPr>
        <w:t>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живота, неге и надзора, при чему је породична подршка недовољна или није расположива;</w:t>
      </w:r>
    </w:p>
    <w:p w:rsidR="009330BF" w:rsidRPr="009330BF" w:rsidRDefault="009330BF" w:rsidP="009330BF">
      <w:pPr>
        <w:pStyle w:val="NoSpacing"/>
        <w:numPr>
          <w:ilvl w:val="0"/>
          <w:numId w:val="48"/>
        </w:numPr>
        <w:rPr>
          <w:rFonts w:ascii="Times New Roman" w:hAnsi="Times New Roman"/>
          <w:sz w:val="20"/>
          <w:szCs w:val="20"/>
          <w:lang w:val="sr-Cyrl-CS"/>
        </w:rPr>
      </w:pPr>
      <w:r w:rsidRPr="009330BF">
        <w:rPr>
          <w:rFonts w:ascii="Times New Roman" w:hAnsi="Times New Roman"/>
          <w:sz w:val="20"/>
          <w:szCs w:val="20"/>
          <w:lang w:val="sr-Cyrl-CS"/>
        </w:rPr>
        <w:t>имају боравиште на подручју општине Ћићевац</w:t>
      </w:r>
      <w:r w:rsidRPr="009330BF">
        <w:rPr>
          <w:rFonts w:ascii="Times New Roman" w:hAnsi="Times New Roman"/>
          <w:sz w:val="20"/>
          <w:szCs w:val="20"/>
          <w:lang w:val="en-US"/>
        </w:rPr>
        <w:t>;</w:t>
      </w:r>
    </w:p>
    <w:p w:rsidR="009330BF" w:rsidRPr="009330BF" w:rsidRDefault="009330BF" w:rsidP="009330BF">
      <w:pPr>
        <w:pStyle w:val="NoSpacing"/>
        <w:numPr>
          <w:ilvl w:val="0"/>
          <w:numId w:val="48"/>
        </w:numPr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9330BF">
        <w:rPr>
          <w:rFonts w:ascii="Times New Roman" w:hAnsi="Times New Roman"/>
          <w:sz w:val="20"/>
          <w:szCs w:val="20"/>
          <w:lang w:val="sr-Cyrl-CS"/>
        </w:rPr>
        <w:lastRenderedPageBreak/>
        <w:t>искажу вољу за коришћењем услуга (у име лица које се налази под старатељском заштитом, старатељ мора исказати вољу за коришћењем услуга);</w:t>
      </w:r>
    </w:p>
    <w:p w:rsidR="009330BF" w:rsidRPr="009330BF" w:rsidRDefault="009330BF" w:rsidP="009330BF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noProof/>
          <w:color w:val="000000" w:themeColor="text1"/>
          <w:sz w:val="20"/>
          <w:szCs w:val="20"/>
          <w:lang w:val="sr-Cyrl-CS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учествују у суфинансирању трошкова услуга у складу са Решењем о утврђивању критери</w:t>
      </w:r>
      <w:r w:rsidRPr="009330BF">
        <w:rPr>
          <w:rFonts w:ascii="Times New Roman" w:hAnsi="Times New Roman"/>
          <w:noProof/>
          <w:color w:val="000000" w:themeColor="text1"/>
          <w:sz w:val="20"/>
          <w:szCs w:val="20"/>
          <w:lang w:val="sr-Cyrl-CS"/>
        </w:rPr>
        <w:t xml:space="preserve">јума за учешће у цени услуге којим општина </w:t>
      </w:r>
      <w:r w:rsidRPr="009330BF">
        <w:rPr>
          <w:rFonts w:ascii="Times New Roman" w:eastAsia="Times New Roman" w:hAnsi="Times New Roman"/>
          <w:noProof/>
          <w:color w:val="000000" w:themeColor="text1"/>
          <w:sz w:val="20"/>
          <w:szCs w:val="20"/>
          <w:lang w:val="sr-Cyrl-CS"/>
        </w:rPr>
        <w:t xml:space="preserve">Ћићевац </w:t>
      </w:r>
      <w:r w:rsidRPr="009330BF">
        <w:rPr>
          <w:rFonts w:ascii="Times New Roman" w:hAnsi="Times New Roman"/>
          <w:noProof/>
          <w:color w:val="000000" w:themeColor="text1"/>
          <w:sz w:val="20"/>
          <w:szCs w:val="20"/>
          <w:lang w:val="sr-Cyrl-CS"/>
        </w:rPr>
        <w:t>регулише то питање.</w:t>
      </w:r>
    </w:p>
    <w:p w:rsidR="009330BF" w:rsidRPr="009330BF" w:rsidRDefault="009330BF" w:rsidP="009330BF">
      <w:pPr>
        <w:pStyle w:val="NoSpacing"/>
        <w:tabs>
          <w:tab w:val="left" w:pos="900"/>
        </w:tabs>
        <w:ind w:firstLine="454"/>
        <w:jc w:val="both"/>
        <w:rPr>
          <w:rFonts w:ascii="Times New Roman" w:hAnsi="Times New Roman"/>
          <w:color w:val="C00000"/>
          <w:sz w:val="14"/>
          <w:szCs w:val="20"/>
          <w:lang w:val="sr-Cyrl-CS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noProof/>
          <w:sz w:val="20"/>
          <w:szCs w:val="20"/>
        </w:rPr>
      </w:pPr>
      <w:r w:rsidRPr="009330BF">
        <w:rPr>
          <w:rFonts w:ascii="Times New Roman" w:hAnsi="Times New Roman"/>
          <w:noProof/>
          <w:sz w:val="20"/>
          <w:szCs w:val="20"/>
        </w:rPr>
        <w:t>Члан 4.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noProof/>
          <w:sz w:val="20"/>
          <w:szCs w:val="20"/>
        </w:rPr>
      </w:pPr>
      <w:r w:rsidRPr="009330BF">
        <w:rPr>
          <w:rFonts w:ascii="Times New Roman" w:hAnsi="Times New Roman"/>
          <w:noProof/>
          <w:sz w:val="20"/>
          <w:szCs w:val="20"/>
        </w:rPr>
        <w:t xml:space="preserve">Услуга на подручју општине </w:t>
      </w:r>
      <w:r w:rsidRPr="009330BF">
        <w:rPr>
          <w:rFonts w:ascii="Times New Roman" w:eastAsia="Times New Roman" w:hAnsi="Times New Roman"/>
          <w:noProof/>
          <w:sz w:val="20"/>
          <w:szCs w:val="20"/>
        </w:rPr>
        <w:t>Ћићевац</w:t>
      </w:r>
      <w:r w:rsidRPr="009330BF">
        <w:rPr>
          <w:rFonts w:ascii="Times New Roman" w:hAnsi="Times New Roman"/>
          <w:noProof/>
          <w:sz w:val="20"/>
          <w:szCs w:val="20"/>
        </w:rPr>
        <w:t xml:space="preserve"> пружа се у складу са националном регулативом уз примену свих елемената прописаних Правилником о ближим условима и стандардима за пружање услуга социјалне заштите.</w:t>
      </w:r>
    </w:p>
    <w:p w:rsidR="009330BF" w:rsidRPr="009330BF" w:rsidRDefault="009330BF" w:rsidP="009330BF">
      <w:pPr>
        <w:pStyle w:val="NoSpacing"/>
        <w:rPr>
          <w:rFonts w:ascii="Times New Roman" w:hAnsi="Times New Roman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noProof/>
          <w:sz w:val="20"/>
          <w:szCs w:val="20"/>
        </w:rPr>
      </w:pPr>
      <w:r w:rsidRPr="009330BF">
        <w:rPr>
          <w:rFonts w:ascii="Times New Roman" w:hAnsi="Times New Roman"/>
          <w:noProof/>
          <w:sz w:val="20"/>
          <w:szCs w:val="20"/>
        </w:rPr>
        <w:t>Члан 5.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9330BF">
        <w:rPr>
          <w:rFonts w:ascii="Times New Roman" w:hAnsi="Times New Roman"/>
          <w:noProof/>
          <w:sz w:val="20"/>
          <w:szCs w:val="20"/>
        </w:rPr>
        <w:t>Обезбеђивање лиценциране организације социјалне заштите која ће пружати услугу врши се у складу са законима и прописима Републике Србије.</w:t>
      </w:r>
    </w:p>
    <w:p w:rsidR="009330BF" w:rsidRPr="009330BF" w:rsidRDefault="009330BF" w:rsidP="009330BF">
      <w:pPr>
        <w:pStyle w:val="NoSpacing"/>
        <w:rPr>
          <w:rFonts w:ascii="Times New Roman" w:hAnsi="Times New Roman"/>
          <w:noProof/>
          <w:sz w:val="14"/>
          <w:szCs w:val="20"/>
          <w:lang w:val="en-US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noProof/>
          <w:sz w:val="20"/>
          <w:szCs w:val="20"/>
        </w:rPr>
      </w:pPr>
      <w:r w:rsidRPr="009330BF">
        <w:rPr>
          <w:rFonts w:ascii="Times New Roman" w:hAnsi="Times New Roman"/>
          <w:noProof/>
          <w:sz w:val="20"/>
          <w:szCs w:val="20"/>
        </w:rPr>
        <w:t>Члан 6.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noProof/>
          <w:sz w:val="20"/>
          <w:szCs w:val="20"/>
        </w:rPr>
      </w:pPr>
      <w:r w:rsidRPr="009330BF">
        <w:rPr>
          <w:rFonts w:ascii="Times New Roman" w:hAnsi="Times New Roman"/>
          <w:noProof/>
          <w:sz w:val="20"/>
          <w:szCs w:val="20"/>
        </w:rPr>
        <w:t xml:space="preserve">Организација социјалне заштите је дужна да обезбеди услуге за уговорени број корисника са општином </w:t>
      </w:r>
      <w:r w:rsidRPr="009330BF">
        <w:rPr>
          <w:rFonts w:ascii="Times New Roman" w:eastAsia="Times New Roman" w:hAnsi="Times New Roman"/>
          <w:noProof/>
          <w:sz w:val="20"/>
          <w:szCs w:val="20"/>
        </w:rPr>
        <w:t>Ћићевац.</w:t>
      </w:r>
      <w:r w:rsidRPr="009330BF">
        <w:rPr>
          <w:rFonts w:ascii="Times New Roman" w:hAnsi="Times New Roman"/>
          <w:noProof/>
          <w:sz w:val="20"/>
          <w:szCs w:val="20"/>
        </w:rPr>
        <w:t xml:space="preserve"> </w:t>
      </w:r>
    </w:p>
    <w:p w:rsidR="009330BF" w:rsidRPr="009330BF" w:rsidRDefault="009330BF" w:rsidP="009330BF">
      <w:pPr>
        <w:pStyle w:val="NoSpacing"/>
        <w:rPr>
          <w:rFonts w:ascii="Times New Roman" w:hAnsi="Times New Roman"/>
          <w:noProof/>
          <w:color w:val="C00000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noProof/>
          <w:sz w:val="20"/>
          <w:szCs w:val="20"/>
        </w:rPr>
      </w:pPr>
      <w:r w:rsidRPr="009330BF">
        <w:rPr>
          <w:rFonts w:ascii="Times New Roman" w:hAnsi="Times New Roman"/>
          <w:noProof/>
          <w:sz w:val="20"/>
          <w:szCs w:val="20"/>
        </w:rPr>
        <w:t>Члан 7.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9330BF">
        <w:rPr>
          <w:rFonts w:ascii="Times New Roman" w:hAnsi="Times New Roman"/>
          <w:noProof/>
          <w:sz w:val="20"/>
          <w:szCs w:val="20"/>
        </w:rPr>
        <w:t xml:space="preserve">Центар за социјални рад одлучује о коришћењу услуге, применом одредаба закона којим се уређује општи управни поступак и упућује корисника на коришћење услуге коју је обезбедила општина </w:t>
      </w:r>
      <w:r w:rsidRPr="009330BF">
        <w:rPr>
          <w:rFonts w:ascii="Times New Roman" w:eastAsia="Times New Roman" w:hAnsi="Times New Roman"/>
          <w:noProof/>
          <w:sz w:val="20"/>
          <w:szCs w:val="20"/>
        </w:rPr>
        <w:t>Ћићевац.</w:t>
      </w:r>
    </w:p>
    <w:p w:rsidR="009330BF" w:rsidRPr="009330BF" w:rsidRDefault="009330BF" w:rsidP="009330BF">
      <w:pPr>
        <w:pStyle w:val="NoSpacing"/>
        <w:ind w:firstLine="454"/>
        <w:jc w:val="both"/>
        <w:rPr>
          <w:rFonts w:ascii="Times New Roman" w:eastAsia="Times New Roman" w:hAnsi="Times New Roman"/>
          <w:noProof/>
          <w:color w:val="C00000"/>
          <w:sz w:val="14"/>
          <w:szCs w:val="20"/>
          <w:lang w:val="sr-Cyrl-CS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ТРАНСПАРЕНТНОСТ  РАДА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0"/>
          <w:szCs w:val="20"/>
          <w:lang w:val="sr-Cyrl-CS"/>
        </w:rPr>
      </w:pPr>
      <w:r w:rsidRPr="009330BF">
        <w:rPr>
          <w:rFonts w:ascii="Times New Roman" w:hAnsi="Times New Roman"/>
          <w:noProof/>
          <w:color w:val="000000" w:themeColor="text1"/>
          <w:sz w:val="20"/>
          <w:szCs w:val="20"/>
          <w:lang w:val="sr-Cyrl-CS"/>
        </w:rPr>
        <w:t>Члан 8.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bookmarkStart w:id="4" w:name="OLE_LINK1"/>
      <w:bookmarkStart w:id="5" w:name="OLE_LINK2"/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>Пружалац услуге обезбеђује вођење евиденције (листу чекања) и редовно информисање потенцијалних корисника о почетку коришћења услуге</w:t>
      </w:r>
      <w:bookmarkEnd w:id="4"/>
      <w:bookmarkEnd w:id="5"/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Информисање се врши путем локалних медија, у Дому здравља, у просторијама Центра за социјални рад и на друге начине, у складу са потребама.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Пружалац услуге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усваја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Г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>одишњи план активности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. Припрема Годишњег плана активности обавезно се ради уз консултацију са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корисницима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и члановима њихових породица, односно старатељима. Годишњи план активности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>је доступан корисницима и особљу, као и информације о делокругу рада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 Службе Помоћи у кући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>, услугама које обезбеђује и правилима понашања ангажованих лица.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 Наведене информације пружалац услуге је дужан да достави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>у писаној форми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Ради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информисањ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стручне и шире јавности о свом раду и услугама које пружа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ружалац услуге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усваја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дефинисан годишњи план.</w:t>
      </w:r>
    </w:p>
    <w:p w:rsidR="009330BF" w:rsidRPr="009330BF" w:rsidRDefault="009330BF" w:rsidP="009330BF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9330BF" w:rsidRPr="009330BF" w:rsidRDefault="009330BF" w:rsidP="009330BF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OСОБЉЕ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Члан 9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Особље Службе Помоћи у кући чине: водитељ службе и неговатељице/геронтодомаћице.</w:t>
      </w:r>
    </w:p>
    <w:p w:rsidR="009330BF" w:rsidRPr="009330BF" w:rsidRDefault="009330BF" w:rsidP="009330BF">
      <w:pPr>
        <w:pStyle w:val="NoSpacing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ВОДИТЕЉ СЛУЖБЕ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 10.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Водитељ службе Помоћ у кући је лице именовано од стране изабраног пружаоца услуге. Водитељ службе је обавезан да поседује дока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з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 о томе да је похађао акредитовану обуку  за пружање услуге Помоћ у кући.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За водитеља службе ангажује се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стручн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радник (психолог,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социолог,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социјални радник, педагог,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специјални педагог).</w:t>
      </w:r>
    </w:p>
    <w:p w:rsidR="009330BF" w:rsidRPr="009330BF" w:rsidRDefault="009330BF" w:rsidP="009330BF">
      <w:pPr>
        <w:pStyle w:val="NoSpacing"/>
        <w:rPr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330BF">
        <w:rPr>
          <w:rFonts w:ascii="Times New Roman" w:hAnsi="Times New Roman"/>
          <w:sz w:val="20"/>
          <w:szCs w:val="20"/>
        </w:rPr>
        <w:t>Члан 11.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9330BF">
        <w:rPr>
          <w:rFonts w:ascii="Times New Roman" w:hAnsi="Times New Roman"/>
          <w:sz w:val="20"/>
          <w:szCs w:val="20"/>
          <w:lang w:val="sr-Cyrl-CS"/>
        </w:rPr>
        <w:t xml:space="preserve">Водитељ </w:t>
      </w:r>
      <w:r w:rsidRPr="009330BF">
        <w:rPr>
          <w:rFonts w:ascii="Times New Roman" w:hAnsi="Times New Roman"/>
          <w:sz w:val="20"/>
          <w:szCs w:val="20"/>
        </w:rPr>
        <w:t>службе</w:t>
      </w:r>
      <w:r w:rsidRPr="009330BF">
        <w:rPr>
          <w:rFonts w:ascii="Times New Roman" w:hAnsi="Times New Roman"/>
          <w:sz w:val="20"/>
          <w:szCs w:val="20"/>
          <w:lang w:val="sr-Cyrl-CS"/>
        </w:rPr>
        <w:t xml:space="preserve"> у потпуности је одговоран за рад Службе Помоћи </w:t>
      </w:r>
      <w:r w:rsidRPr="009330BF">
        <w:rPr>
          <w:rFonts w:ascii="Times New Roman" w:hAnsi="Times New Roman"/>
          <w:sz w:val="20"/>
          <w:szCs w:val="20"/>
        </w:rPr>
        <w:t>у кући. Водитељ</w:t>
      </w:r>
      <w:r w:rsidRPr="009330BF">
        <w:rPr>
          <w:rFonts w:ascii="Times New Roman" w:hAnsi="Times New Roman"/>
          <w:sz w:val="20"/>
          <w:szCs w:val="20"/>
          <w:lang w:val="sr-Cyrl-CS"/>
        </w:rPr>
        <w:t xml:space="preserve"> прикупља и анализира дневнике рада </w:t>
      </w:r>
      <w:r w:rsidRPr="009330BF">
        <w:rPr>
          <w:rFonts w:ascii="Times New Roman" w:hAnsi="Times New Roman"/>
          <w:sz w:val="20"/>
          <w:szCs w:val="20"/>
        </w:rPr>
        <w:t>неговатељица/геронтодомаћица,</w:t>
      </w:r>
      <w:r w:rsidRPr="009330BF">
        <w:rPr>
          <w:rFonts w:ascii="Times New Roman" w:hAnsi="Times New Roman"/>
          <w:sz w:val="20"/>
          <w:szCs w:val="20"/>
          <w:lang w:val="sr-Cyrl-CS"/>
        </w:rPr>
        <w:t xml:space="preserve"> прати да ли је обухваћен предви</w:t>
      </w:r>
      <w:r w:rsidRPr="009330BF">
        <w:rPr>
          <w:rFonts w:ascii="Times New Roman" w:hAnsi="Times New Roman"/>
          <w:sz w:val="20"/>
          <w:szCs w:val="20"/>
        </w:rPr>
        <w:t>ђ</w:t>
      </w:r>
      <w:r w:rsidRPr="009330BF">
        <w:rPr>
          <w:rFonts w:ascii="Times New Roman" w:hAnsi="Times New Roman"/>
          <w:sz w:val="20"/>
          <w:szCs w:val="20"/>
          <w:lang w:val="sr-Cyrl-CS"/>
        </w:rPr>
        <w:t>ени број корисника</w:t>
      </w:r>
      <w:r w:rsidRPr="009330BF">
        <w:rPr>
          <w:rFonts w:ascii="Times New Roman" w:hAnsi="Times New Roman"/>
          <w:sz w:val="20"/>
          <w:szCs w:val="20"/>
        </w:rPr>
        <w:t xml:space="preserve">, </w:t>
      </w:r>
      <w:r w:rsidRPr="009330BF">
        <w:rPr>
          <w:rFonts w:ascii="Times New Roman" w:hAnsi="Times New Roman"/>
          <w:sz w:val="20"/>
          <w:szCs w:val="20"/>
          <w:lang w:val="sr-Cyrl-CS"/>
        </w:rPr>
        <w:t xml:space="preserve"> да ли су пружене све  </w:t>
      </w:r>
      <w:r w:rsidRPr="009330BF">
        <w:rPr>
          <w:rFonts w:ascii="Times New Roman" w:hAnsi="Times New Roman"/>
          <w:sz w:val="20"/>
          <w:szCs w:val="20"/>
        </w:rPr>
        <w:t>услуге предвиђене индивидуалним планом пружања услуге.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9330BF">
        <w:rPr>
          <w:rFonts w:ascii="Times New Roman" w:hAnsi="Times New Roman"/>
          <w:sz w:val="20"/>
          <w:szCs w:val="20"/>
          <w:lang w:val="sr-Cyrl-CS"/>
        </w:rPr>
        <w:t xml:space="preserve">Једном недељно организује се састанак са неговатељицама/геронтодомаћицама и разговара о постигнутом напретку у пружању </w:t>
      </w:r>
      <w:r w:rsidRPr="009330BF">
        <w:rPr>
          <w:rFonts w:ascii="Times New Roman" w:hAnsi="Times New Roman"/>
          <w:sz w:val="20"/>
          <w:szCs w:val="20"/>
        </w:rPr>
        <w:t>Програмом</w:t>
      </w:r>
      <w:r w:rsidRPr="009330BF">
        <w:rPr>
          <w:rFonts w:ascii="Times New Roman" w:hAnsi="Times New Roman"/>
          <w:sz w:val="20"/>
          <w:szCs w:val="20"/>
          <w:lang w:val="sr-Cyrl-CS"/>
        </w:rPr>
        <w:t xml:space="preserve"> задатих услуга корисницима. За сваки проблем у раду неговатељица/геронтодомаћица, он је надлежан да донесе коначну одлуку.</w:t>
      </w:r>
    </w:p>
    <w:p w:rsidR="009330BF" w:rsidRPr="009330BF" w:rsidRDefault="009330BF" w:rsidP="009330BF">
      <w:pPr>
        <w:pStyle w:val="NoSpacing"/>
        <w:rPr>
          <w:rFonts w:ascii="Times New Roman" w:hAnsi="Times New Roman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330BF">
        <w:rPr>
          <w:rFonts w:ascii="Times New Roman" w:hAnsi="Times New Roman"/>
          <w:sz w:val="20"/>
          <w:szCs w:val="20"/>
        </w:rPr>
        <w:t>НЕГОВАТЕЉИЦА/ГЕРОНТОДОМАЋИЦА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 12.</w:t>
      </w:r>
    </w:p>
    <w:p w:rsidR="009330BF" w:rsidRPr="009330BF" w:rsidRDefault="009330BF" w:rsidP="009330BF">
      <w:pPr>
        <w:pStyle w:val="NoSpacing"/>
        <w:ind w:firstLine="72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Активности у оквиру услуге Помоћ у кући реализује неговатељица/геронтодомаћица, са завршеном обуком по акредитованом програму за пружање услуге Помоћ у кући.   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Неговатељица/геронтодомаћица у директном раду са корисником реализује активности, по врсти и у трајању у складу са индивидуалним планом услуге. 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Новозапосленој неговатељици/геронтодомаћици обезбеђује се обука коју пружа неговатељица/геронтодомаћица са одговарајућим радним искуством на тим пословима у трајању од најмање 14 дана, ради њене припреме за пружање услуге. </w:t>
      </w:r>
    </w:p>
    <w:p w:rsidR="009330BF" w:rsidRPr="009330BF" w:rsidRDefault="009330BF" w:rsidP="009330BF">
      <w:pPr>
        <w:pStyle w:val="NoSpacing"/>
        <w:rPr>
          <w:rFonts w:ascii="Times New Roman" w:hAnsi="Times New Roman"/>
          <w:color w:val="FF0000"/>
          <w:sz w:val="20"/>
          <w:szCs w:val="20"/>
        </w:rPr>
      </w:pPr>
      <w:r w:rsidRPr="009330B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pl-PL"/>
        </w:rPr>
        <w:t>ПРУЖАЊЕ УСЛУГЕ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 13.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>Сваком кориснику обезбеђ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ује се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услуга у складу са индивидуалним планом услуге, у минималном трајању од 2 сата дневно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330BF" w:rsidRPr="009330BF" w:rsidRDefault="009330BF" w:rsidP="009330BF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Услуга се пружа у природном окружењу корисника, односно у у стану корисника.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ru-RU"/>
        </w:rPr>
        <w:lastRenderedPageBreak/>
        <w:t>Минимално трајање  посете у кући корисника је 2 сата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Неговатељица/геронтодомаћица је задужена за рад са 4 до 5 корисника услуге дневно, када су у питању деца са сметњама у разовју, и више, у случају одраслих и старијих особа.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Када су у питању корисници деца са сметњама у развоју, Пружалац услуге настоји да код једног корисника услуге буде ангажована увек иста неговатељица.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Изузетно, у оправданим случајевима, по оцени Водитеља службе, за рад са корисником може се ангажовати друга неговатељица/ геронтодомаћица.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FF0000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ПРИГОВОРИ И ПРИТУЖБЕ КОРИСНИКА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 14.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Корисник услуге или његов заступник има право на подношење приговора и притужби на квалитет пружене услуге. 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Приговор се подноси Центру за социјални рад у писаној форми. Центар за социјални рад одлучује решењем у року од 15 дана од дана пријема приговора.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О жалби на решење из претходног става одлучује Општинско веће општине Ћићевац.  </w:t>
      </w:r>
    </w:p>
    <w:p w:rsidR="009330BF" w:rsidRPr="009330BF" w:rsidRDefault="009330BF" w:rsidP="009330BF">
      <w:pPr>
        <w:pStyle w:val="NoSpacing"/>
        <w:rPr>
          <w:rFonts w:ascii="Times New Roman" w:hAnsi="Times New Roman"/>
          <w:color w:val="FF0000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ИНТЕРНА ЕВАЛУАЦИЈА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 15.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Пружалац услуге континуирано прати квалитет пружених услуга.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en-US"/>
        </w:rPr>
        <w:t>Н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ајмање једном месечно, пружалац услуге спроводи интерну евалуацију квалитета пружених услуга. 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Евалуација ће се вршити на основу спроведеног анкетирања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родитеља, старатеља, односно хранитеља корисника.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hAnsi="Times New Roman"/>
          <w:color w:val="FF0000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РАЗВОЈ ОСОБЉА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 16.</w:t>
      </w:r>
    </w:p>
    <w:p w:rsidR="009330BF" w:rsidRPr="009330BF" w:rsidRDefault="009330BF" w:rsidP="009330BF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ab/>
        <w:t>Пружалац услуге сачињава годишњи план о потребама за професионалним усавршавањем/обуком ангажованих за наредну годину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330BF" w:rsidRPr="009330BF" w:rsidRDefault="009330BF" w:rsidP="009330BF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ab/>
        <w:t xml:space="preserve">Пружалац услуге обезбеђује супервизију свим особама ангажованим на пружању услуге,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у складу са стандардима.</w:t>
      </w:r>
    </w:p>
    <w:p w:rsidR="009330BF" w:rsidRPr="009330BF" w:rsidRDefault="009330BF" w:rsidP="009330BF">
      <w:pPr>
        <w:pStyle w:val="NoSpacing"/>
        <w:jc w:val="both"/>
        <w:rPr>
          <w:rFonts w:ascii="Times New Roman" w:hAnsi="Times New Roman"/>
          <w:color w:val="FF0000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ПАРТИЦИПАЦИЈА КОРИСНИКА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 17.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Пружалац услуге Помоћ у кући обавезан је да врши наплату партиципације сходно Решењу о утврђивању економске цене услуге Помоћ у кући и Решењу о критеријумима и мерилима за учешће корисника и његових сродника у економској цени услуге, које доноси Општинско веће општине Ћићевац. 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>Наплаћену партиципацију пружалац услуге је дужан да уплати на рачун буџета општине Ћићевац.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>Средства остварена од партиципације корисника користе се искључиво за финансирање услуге Помоћ у кући у општини Ћићевац.</w:t>
      </w:r>
    </w:p>
    <w:p w:rsidR="009330BF" w:rsidRPr="009330BF" w:rsidRDefault="009330BF" w:rsidP="009330BF">
      <w:pPr>
        <w:pStyle w:val="NoSpacing"/>
        <w:rPr>
          <w:rFonts w:ascii="Times New Roman" w:eastAsia="Times New Roman" w:hAnsi="Times New Roman"/>
          <w:color w:val="FF0000"/>
          <w:sz w:val="14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>ИЗВЕШТАВАЊЕ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 18.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>Пружалац услуге је дужан да општину Ћићевац извештава квартално писаним путем о пруженој услузи и наплати партиципације од корисника.</w:t>
      </w:r>
    </w:p>
    <w:p w:rsidR="009330BF" w:rsidRPr="009330BF" w:rsidRDefault="009330BF" w:rsidP="009330BF">
      <w:pPr>
        <w:pStyle w:val="NoSpacing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>Члан 19.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>Ако овлашћени пружалац услуге одбије да кориснику пружи услугу, дужан је да о томе одмах писаним путем, обавести Центар за социјални рад и корисника и да за то наведе разлоге.</w:t>
      </w:r>
    </w:p>
    <w:p w:rsidR="009330BF" w:rsidRPr="009330BF" w:rsidRDefault="009330BF" w:rsidP="009330BF">
      <w:pPr>
        <w:pStyle w:val="NoSpacing"/>
        <w:ind w:firstLine="72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>О одбијању пружања услуге Центар за социјални рад одмах обавештава надлежни орган општине Ћићевац и инспекцију социјалне заштите.</w:t>
      </w:r>
    </w:p>
    <w:p w:rsidR="009330BF" w:rsidRPr="009330BF" w:rsidRDefault="009330BF" w:rsidP="009330BF">
      <w:pPr>
        <w:pStyle w:val="NoSpacing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</w:rPr>
        <w:t>Члан 20.</w:t>
      </w:r>
    </w:p>
    <w:p w:rsidR="009330BF" w:rsidRPr="009330BF" w:rsidRDefault="009330BF" w:rsidP="009330BF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Овај Правилник ступа на снагу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наредног дана од дана објављивања у "Сл. листу општине Ћићевац"</w:t>
      </w:r>
      <w:r w:rsidRPr="009330BF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ОПШТИНСКО ВЕЋЕ ОПШТИНЕ ЋИЋЕВАЦ</w:t>
      </w:r>
    </w:p>
    <w:p w:rsidR="009330BF" w:rsidRPr="009330BF" w:rsidRDefault="009330BF" w:rsidP="009330BF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  <w:lang w:val="sr-Cyrl-CS"/>
        </w:rPr>
      </w:pP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Бр.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en-US"/>
        </w:rPr>
        <w:t>561-4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/17-02 од 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en-US"/>
        </w:rPr>
        <w:t>31.10.</w:t>
      </w:r>
      <w:r w:rsidRPr="009330BF">
        <w:rPr>
          <w:rFonts w:ascii="Times New Roman" w:hAnsi="Times New Roman"/>
          <w:color w:val="000000" w:themeColor="text1"/>
          <w:sz w:val="20"/>
          <w:szCs w:val="20"/>
          <w:lang w:val="sr-Cyrl-CS"/>
        </w:rPr>
        <w:t>2017. године</w:t>
      </w:r>
    </w:p>
    <w:p w:rsidR="009330BF" w:rsidRPr="009330BF" w:rsidRDefault="009330BF" w:rsidP="009330BF">
      <w:pPr>
        <w:pStyle w:val="NoSpacing"/>
        <w:rPr>
          <w:rFonts w:ascii="Times New Roman" w:hAnsi="Times New Roman"/>
          <w:color w:val="000000" w:themeColor="text1"/>
          <w:sz w:val="14"/>
          <w:szCs w:val="20"/>
        </w:rPr>
      </w:pPr>
    </w:p>
    <w:p w:rsidR="009330BF" w:rsidRPr="009330BF" w:rsidRDefault="009330BF" w:rsidP="009330BF">
      <w:pPr>
        <w:pStyle w:val="NoSpacing"/>
        <w:ind w:left="432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</w:t>
      </w:r>
      <w:r w:rsidR="000B785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</w:t>
      </w:r>
      <w:r w:rsidR="00732622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 xml:space="preserve">ПРЕДСЕДНИК </w:t>
      </w:r>
    </w:p>
    <w:p w:rsidR="009330BF" w:rsidRDefault="009330BF" w:rsidP="009330BF">
      <w:pPr>
        <w:pStyle w:val="NoSpacing"/>
        <w:ind w:left="576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</w:t>
      </w:r>
      <w:r w:rsidRPr="009330BF">
        <w:rPr>
          <w:rFonts w:ascii="Times New Roman" w:hAnsi="Times New Roman"/>
          <w:color w:val="000000" w:themeColor="text1"/>
          <w:sz w:val="20"/>
          <w:szCs w:val="20"/>
        </w:rPr>
        <w:t>Златан Кркић</w:t>
      </w:r>
      <w:r>
        <w:rPr>
          <w:rFonts w:ascii="Times New Roman" w:hAnsi="Times New Roman"/>
          <w:color w:val="000000" w:themeColor="text1"/>
          <w:sz w:val="20"/>
          <w:szCs w:val="20"/>
        </w:rPr>
        <w:t>, с.р.</w:t>
      </w:r>
    </w:p>
    <w:p w:rsidR="00242E7A" w:rsidRPr="00242E7A" w:rsidRDefault="00242E7A" w:rsidP="009330BF">
      <w:pPr>
        <w:pStyle w:val="NoSpacing"/>
        <w:ind w:left="5760" w:firstLine="720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242E7A" w:rsidRPr="00242E7A" w:rsidRDefault="00242E7A" w:rsidP="00242E7A">
      <w:pPr>
        <w:pStyle w:val="NoSpacing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42E7A">
        <w:rPr>
          <w:rFonts w:ascii="Times New Roman" w:hAnsi="Times New Roman"/>
          <w:b/>
          <w:color w:val="000000" w:themeColor="text1"/>
          <w:sz w:val="20"/>
          <w:szCs w:val="20"/>
        </w:rPr>
        <w:t>АКТИ</w:t>
      </w:r>
    </w:p>
    <w:p w:rsidR="00242E7A" w:rsidRPr="00242E7A" w:rsidRDefault="00242E7A" w:rsidP="00242E7A">
      <w:pPr>
        <w:pStyle w:val="NoSpacing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42E7A">
        <w:rPr>
          <w:rFonts w:ascii="Times New Roman" w:hAnsi="Times New Roman"/>
          <w:b/>
          <w:color w:val="000000" w:themeColor="text1"/>
          <w:sz w:val="20"/>
          <w:szCs w:val="20"/>
        </w:rPr>
        <w:t>ЈАВНИХ ПРЕДУЗЕЋА И УСТАНОВА</w:t>
      </w:r>
    </w:p>
    <w:p w:rsidR="00242E7A" w:rsidRPr="00242E7A" w:rsidRDefault="00242E7A" w:rsidP="00242E7A">
      <w:pPr>
        <w:pStyle w:val="NoSpacing"/>
        <w:jc w:val="center"/>
        <w:rPr>
          <w:rFonts w:ascii="Times New Roman" w:hAnsi="Times New Roman"/>
          <w:color w:val="000000" w:themeColor="text1"/>
          <w:sz w:val="14"/>
          <w:szCs w:val="20"/>
        </w:rPr>
      </w:pPr>
    </w:p>
    <w:p w:rsidR="00242E7A" w:rsidRPr="009330BF" w:rsidRDefault="00242E7A" w:rsidP="00242E7A">
      <w:pPr>
        <w:pStyle w:val="NoSpacing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13.</w:t>
      </w:r>
    </w:p>
    <w:p w:rsidR="00242E7A" w:rsidRDefault="00242E7A" w:rsidP="00242E7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 xml:space="preserve">               На основу члана 25, 26. и 28.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>Закона о комуналним делатностима („Сл.гласник РС“, бр.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>88/2011 и 104/2016), члана 22. и 69.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>тачка 3) Закона о јавним предузећима („Сл.гласник РС“, бр. 15/2016), члана 35. Статута ЈКСП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>“Развитак“ Ћићевац („Сл.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 xml:space="preserve">лист Општине Ћићевац, бр. 10/2013) и члана 108. </w:t>
      </w:r>
      <w:r>
        <w:rPr>
          <w:rFonts w:ascii="Times New Roman" w:hAnsi="Times New Roman"/>
          <w:b w:val="0"/>
          <w:sz w:val="20"/>
          <w:lang w:val="sr-Cyrl-CS"/>
        </w:rPr>
        <w:t>О</w:t>
      </w:r>
      <w:r w:rsidRPr="00242E7A">
        <w:rPr>
          <w:rFonts w:ascii="Times New Roman" w:hAnsi="Times New Roman"/>
          <w:b w:val="0"/>
          <w:sz w:val="20"/>
          <w:lang w:val="sr-Cyrl-CS"/>
        </w:rPr>
        <w:t>длуке о комуналном уређењу и хигијени („Сл.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>лист општине Ћићевац</w:t>
      </w:r>
      <w:r>
        <w:rPr>
          <w:rFonts w:ascii="Times New Roman" w:hAnsi="Times New Roman"/>
          <w:b w:val="0"/>
          <w:sz w:val="20"/>
          <w:lang w:val="sr-Cyrl-CS"/>
        </w:rPr>
        <w:t>“</w:t>
      </w:r>
      <w:r w:rsidRPr="00242E7A">
        <w:rPr>
          <w:rFonts w:ascii="Times New Roman" w:hAnsi="Times New Roman"/>
          <w:b w:val="0"/>
          <w:sz w:val="20"/>
          <w:lang w:val="sr-Cyrl-CS"/>
        </w:rPr>
        <w:t>, бр.14/2014),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>Надзорни одбор ЈКСП</w:t>
      </w:r>
      <w:r w:rsidR="00CF2C43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 xml:space="preserve">“Развитак“ Ћићевац, на </w:t>
      </w:r>
      <w:r w:rsidRPr="00242E7A">
        <w:rPr>
          <w:rFonts w:ascii="Times New Roman" w:hAnsi="Times New Roman"/>
          <w:b w:val="0"/>
          <w:sz w:val="20"/>
        </w:rPr>
        <w:t>52</w:t>
      </w:r>
      <w:r w:rsidRPr="00242E7A">
        <w:rPr>
          <w:rFonts w:ascii="Times New Roman" w:hAnsi="Times New Roman"/>
          <w:b w:val="0"/>
          <w:sz w:val="20"/>
          <w:lang w:val="sr-Cyrl-CS"/>
        </w:rPr>
        <w:t>.седници одржаној 16.11.2017.године, утврдио је</w:t>
      </w:r>
    </w:p>
    <w:p w:rsidR="00CF2C43" w:rsidRPr="00CF2C43" w:rsidRDefault="00CF2C43" w:rsidP="00242E7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42E7A" w:rsidRPr="00242E7A" w:rsidRDefault="00242E7A" w:rsidP="00242E7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>ОДЛУКУ</w:t>
      </w:r>
    </w:p>
    <w:p w:rsidR="00242E7A" w:rsidRDefault="00242E7A" w:rsidP="00242E7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>О ИЗМЕНИ ОДЛУКЕ О ЦЕНАМА ОСНОВНИХ КОМУНАЛНИХ УСЛУГА</w:t>
      </w:r>
    </w:p>
    <w:p w:rsidR="00CF2C43" w:rsidRPr="00CF2C43" w:rsidRDefault="00CF2C43" w:rsidP="00242E7A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42E7A" w:rsidRPr="00242E7A" w:rsidRDefault="00242E7A" w:rsidP="00242E7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242E7A" w:rsidRPr="00242E7A" w:rsidRDefault="00242E7A" w:rsidP="00242E7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 xml:space="preserve">               У Одлуци о ценама основних комуналних услуга Надзорног одбора ЈКСП</w:t>
      </w:r>
      <w:r w:rsidR="00CF2C43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>“Развитак“ Ћићевац („Сл.лист општине Ћићевац, бр. 3/15 и 5/17), тачка 1. Производња и дистрибуција воде, мења се и гласи: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4374"/>
        <w:gridCol w:w="2515"/>
        <w:gridCol w:w="2525"/>
      </w:tblGrid>
      <w:tr w:rsidR="00242E7A" w:rsidRPr="00242E7A" w:rsidTr="00CF2C43">
        <w:trPr>
          <w:trHeight w:val="191"/>
        </w:trPr>
        <w:tc>
          <w:tcPr>
            <w:tcW w:w="10346" w:type="dxa"/>
            <w:gridSpan w:val="4"/>
          </w:tcPr>
          <w:p w:rsidR="00242E7A" w:rsidRPr="00242E7A" w:rsidRDefault="00242E7A" w:rsidP="00CF2C43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1. ПРОИЗВОДЊА И ДИСТРИБУЦИЈА ВОДЕ ПО м</w:t>
            </w:r>
            <w:r w:rsidRPr="00242E7A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</w:tr>
      <w:tr w:rsidR="00242E7A" w:rsidRPr="00242E7A" w:rsidTr="00732622">
        <w:tc>
          <w:tcPr>
            <w:tcW w:w="5172" w:type="dxa"/>
            <w:gridSpan w:val="2"/>
          </w:tcPr>
          <w:p w:rsidR="00242E7A" w:rsidRPr="00242E7A" w:rsidRDefault="00242E7A" w:rsidP="00732622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</w:p>
        </w:tc>
        <w:tc>
          <w:tcPr>
            <w:tcW w:w="2587" w:type="dxa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без ПДВ-а</w:t>
            </w:r>
          </w:p>
        </w:tc>
        <w:tc>
          <w:tcPr>
            <w:tcW w:w="2587" w:type="dxa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са ПДВ-ом (по стопи од 10% за утрошену воду)</w:t>
            </w:r>
          </w:p>
        </w:tc>
      </w:tr>
      <w:tr w:rsidR="00242E7A" w:rsidRPr="00242E7A" w:rsidTr="00732622">
        <w:tc>
          <w:tcPr>
            <w:tcW w:w="675" w:type="dxa"/>
          </w:tcPr>
          <w:p w:rsidR="00242E7A" w:rsidRPr="00242E7A" w:rsidRDefault="00242E7A" w:rsidP="00732622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1.1.</w:t>
            </w:r>
          </w:p>
        </w:tc>
        <w:tc>
          <w:tcPr>
            <w:tcW w:w="4497" w:type="dxa"/>
          </w:tcPr>
          <w:p w:rsidR="00242E7A" w:rsidRPr="00242E7A" w:rsidRDefault="00242E7A" w:rsidP="00CF2C43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Физичка лица-грађани</w:t>
            </w:r>
          </w:p>
        </w:tc>
        <w:tc>
          <w:tcPr>
            <w:tcW w:w="2587" w:type="dxa"/>
            <w:vAlign w:val="center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46,34 дин./м</w:t>
            </w:r>
            <w:r w:rsidRPr="00242E7A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  <w:tc>
          <w:tcPr>
            <w:tcW w:w="2587" w:type="dxa"/>
            <w:vAlign w:val="center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50,97 дин./м</w:t>
            </w:r>
            <w:r w:rsidRPr="00242E7A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</w:tr>
      <w:tr w:rsidR="00242E7A" w:rsidRPr="00242E7A" w:rsidTr="00732622">
        <w:tc>
          <w:tcPr>
            <w:tcW w:w="675" w:type="dxa"/>
          </w:tcPr>
          <w:p w:rsidR="00242E7A" w:rsidRPr="00242E7A" w:rsidRDefault="00242E7A" w:rsidP="00732622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1.2.</w:t>
            </w:r>
          </w:p>
        </w:tc>
        <w:tc>
          <w:tcPr>
            <w:tcW w:w="4497" w:type="dxa"/>
          </w:tcPr>
          <w:p w:rsidR="00242E7A" w:rsidRPr="00242E7A" w:rsidRDefault="00242E7A" w:rsidP="00732622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Правна лица-мала привреда и предузетници привреда</w:t>
            </w:r>
          </w:p>
        </w:tc>
        <w:tc>
          <w:tcPr>
            <w:tcW w:w="2587" w:type="dxa"/>
            <w:vAlign w:val="center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111,20 дин./м</w:t>
            </w:r>
            <w:r w:rsidRPr="00242E7A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  <w:tc>
          <w:tcPr>
            <w:tcW w:w="2587" w:type="dxa"/>
            <w:vAlign w:val="center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122,32 дин./м</w:t>
            </w:r>
            <w:r w:rsidRPr="00242E7A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</w:tr>
      <w:tr w:rsidR="00242E7A" w:rsidRPr="00242E7A" w:rsidTr="00732622">
        <w:tc>
          <w:tcPr>
            <w:tcW w:w="675" w:type="dxa"/>
          </w:tcPr>
          <w:p w:rsidR="00242E7A" w:rsidRPr="00242E7A" w:rsidRDefault="00242E7A" w:rsidP="00732622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1.3.</w:t>
            </w:r>
          </w:p>
        </w:tc>
        <w:tc>
          <w:tcPr>
            <w:tcW w:w="4497" w:type="dxa"/>
          </w:tcPr>
          <w:p w:rsidR="00242E7A" w:rsidRPr="00242E7A" w:rsidRDefault="00242E7A" w:rsidP="00CF2C43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Физичка лица-грађани, са канализацијом</w:t>
            </w:r>
          </w:p>
        </w:tc>
        <w:tc>
          <w:tcPr>
            <w:tcW w:w="2587" w:type="dxa"/>
            <w:vAlign w:val="center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62,99 дин./м</w:t>
            </w:r>
            <w:r w:rsidRPr="00242E7A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  <w:tc>
          <w:tcPr>
            <w:tcW w:w="2587" w:type="dxa"/>
            <w:vAlign w:val="center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69,29 дин./м</w:t>
            </w:r>
            <w:r w:rsidRPr="00242E7A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</w:tr>
      <w:tr w:rsidR="00242E7A" w:rsidRPr="00242E7A" w:rsidTr="00732622">
        <w:tc>
          <w:tcPr>
            <w:tcW w:w="675" w:type="dxa"/>
          </w:tcPr>
          <w:p w:rsidR="00242E7A" w:rsidRPr="00242E7A" w:rsidRDefault="00242E7A" w:rsidP="00732622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1.4.</w:t>
            </w:r>
          </w:p>
        </w:tc>
        <w:tc>
          <w:tcPr>
            <w:tcW w:w="4497" w:type="dxa"/>
          </w:tcPr>
          <w:p w:rsidR="00242E7A" w:rsidRPr="00242E7A" w:rsidRDefault="00242E7A" w:rsidP="00732622">
            <w:pPr>
              <w:jc w:val="both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Правна лица-мала привреда и предузетници и привреда, са канализацијом</w:t>
            </w:r>
          </w:p>
        </w:tc>
        <w:tc>
          <w:tcPr>
            <w:tcW w:w="2587" w:type="dxa"/>
            <w:vAlign w:val="center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130,18 дин./м</w:t>
            </w:r>
            <w:r w:rsidRPr="00242E7A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  <w:tc>
          <w:tcPr>
            <w:tcW w:w="2587" w:type="dxa"/>
            <w:vAlign w:val="center"/>
          </w:tcPr>
          <w:p w:rsidR="00242E7A" w:rsidRPr="00242E7A" w:rsidRDefault="00242E7A" w:rsidP="00732622">
            <w:p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242E7A">
              <w:rPr>
                <w:rFonts w:ascii="Times New Roman" w:hAnsi="Times New Roman"/>
                <w:b w:val="0"/>
                <w:sz w:val="20"/>
                <w:lang w:val="sr-Cyrl-CS"/>
              </w:rPr>
              <w:t>143,19 дин./м</w:t>
            </w:r>
            <w:r w:rsidRPr="00242E7A">
              <w:rPr>
                <w:rFonts w:ascii="Times New Roman" w:hAnsi="Times New Roman"/>
                <w:b w:val="0"/>
                <w:sz w:val="20"/>
                <w:vertAlign w:val="superscript"/>
                <w:lang w:val="sr-Cyrl-CS"/>
              </w:rPr>
              <w:t>3</w:t>
            </w:r>
          </w:p>
        </w:tc>
      </w:tr>
    </w:tbl>
    <w:p w:rsidR="00242E7A" w:rsidRPr="00CF2C43" w:rsidRDefault="00242E7A" w:rsidP="00242E7A">
      <w:pPr>
        <w:rPr>
          <w:rFonts w:ascii="Times New Roman" w:hAnsi="Times New Roman"/>
          <w:b w:val="0"/>
          <w:sz w:val="14"/>
          <w:lang w:val="sr-Cyrl-CS"/>
        </w:rPr>
      </w:pPr>
    </w:p>
    <w:p w:rsidR="00242E7A" w:rsidRPr="00242E7A" w:rsidRDefault="00242E7A" w:rsidP="00242E7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242E7A" w:rsidRDefault="00242E7A" w:rsidP="00242E7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 xml:space="preserve">            Ову одлуку објавити у „Службеном листу општине Ћићевац“, а иста ће се примењивати почев од 1.12.2017. године.</w:t>
      </w:r>
    </w:p>
    <w:p w:rsidR="00CF2C43" w:rsidRPr="00CF2C43" w:rsidRDefault="00CF2C43" w:rsidP="00242E7A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42E7A" w:rsidRPr="00242E7A" w:rsidRDefault="00242E7A" w:rsidP="00242E7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>НАДЗОРНИ ОДБОР ЈКСП“РАЗВИТАК“ ЋИЋЕВАЦ</w:t>
      </w:r>
    </w:p>
    <w:p w:rsidR="00242E7A" w:rsidRPr="00242E7A" w:rsidRDefault="00242E7A" w:rsidP="00242E7A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 xml:space="preserve">Бр. </w:t>
      </w:r>
      <w:r w:rsidRPr="00242E7A">
        <w:rPr>
          <w:rFonts w:ascii="Times New Roman" w:hAnsi="Times New Roman"/>
          <w:b w:val="0"/>
          <w:sz w:val="20"/>
        </w:rPr>
        <w:t>2186/17</w:t>
      </w:r>
      <w:r w:rsidRPr="00242E7A">
        <w:rPr>
          <w:rFonts w:ascii="Times New Roman" w:hAnsi="Times New Roman"/>
          <w:b w:val="0"/>
          <w:sz w:val="20"/>
          <w:lang w:val="sr-Cyrl-CS"/>
        </w:rPr>
        <w:t xml:space="preserve"> од 16.11.2017.</w:t>
      </w:r>
      <w:r w:rsidR="00CF2C43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42E7A">
        <w:rPr>
          <w:rFonts w:ascii="Times New Roman" w:hAnsi="Times New Roman"/>
          <w:b w:val="0"/>
          <w:sz w:val="20"/>
          <w:lang w:val="sr-Cyrl-CS"/>
        </w:rPr>
        <w:t>год</w:t>
      </w:r>
      <w:r w:rsidR="00CF2C43">
        <w:rPr>
          <w:rFonts w:ascii="Times New Roman" w:hAnsi="Times New Roman"/>
          <w:b w:val="0"/>
          <w:sz w:val="20"/>
          <w:lang w:val="sr-Cyrl-CS"/>
        </w:rPr>
        <w:t>ине</w:t>
      </w:r>
    </w:p>
    <w:p w:rsidR="00242E7A" w:rsidRPr="00CF2C43" w:rsidRDefault="00242E7A" w:rsidP="00242E7A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42E7A" w:rsidRPr="00242E7A" w:rsidRDefault="00242E7A" w:rsidP="00242E7A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  </w:t>
      </w:r>
      <w:r w:rsidR="000B7857">
        <w:rPr>
          <w:rFonts w:ascii="Times New Roman" w:hAnsi="Times New Roman"/>
          <w:b w:val="0"/>
          <w:sz w:val="20"/>
          <w:lang w:val="sr-Cyrl-CS"/>
        </w:rPr>
        <w:t xml:space="preserve">                     </w:t>
      </w:r>
      <w:r w:rsidR="00732622">
        <w:rPr>
          <w:rFonts w:ascii="Times New Roman" w:hAnsi="Times New Roman"/>
          <w:b w:val="0"/>
          <w:sz w:val="20"/>
        </w:rPr>
        <w:t xml:space="preserve">           </w:t>
      </w:r>
      <w:r w:rsidRPr="00242E7A">
        <w:rPr>
          <w:rFonts w:ascii="Times New Roman" w:hAnsi="Times New Roman"/>
          <w:b w:val="0"/>
          <w:sz w:val="20"/>
          <w:lang w:val="sr-Cyrl-CS"/>
        </w:rPr>
        <w:t>ПРЕДСЕДНИК Н.О.</w:t>
      </w:r>
    </w:p>
    <w:p w:rsidR="00732622" w:rsidRDefault="00242E7A" w:rsidP="00CF2C43">
      <w:pPr>
        <w:jc w:val="both"/>
        <w:rPr>
          <w:rFonts w:ascii="Times New Roman" w:hAnsi="Times New Roman"/>
          <w:sz w:val="24"/>
          <w:szCs w:val="24"/>
        </w:rPr>
      </w:pPr>
      <w:r w:rsidRPr="00242E7A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</w:t>
      </w:r>
      <w:r w:rsidR="00CF2C43">
        <w:rPr>
          <w:rFonts w:ascii="Times New Roman" w:hAnsi="Times New Roman"/>
          <w:b w:val="0"/>
          <w:sz w:val="20"/>
          <w:lang w:val="sr-Cyrl-CS"/>
        </w:rPr>
        <w:t xml:space="preserve">                                  </w:t>
      </w:r>
      <w:r w:rsidRPr="00242E7A">
        <w:rPr>
          <w:rFonts w:ascii="Times New Roman" w:hAnsi="Times New Roman"/>
          <w:b w:val="0"/>
          <w:sz w:val="20"/>
          <w:lang w:val="sr-Cyrl-CS"/>
        </w:rPr>
        <w:t>Марковић Мирослав</w:t>
      </w:r>
      <w:r w:rsidR="00CF2C43">
        <w:rPr>
          <w:rFonts w:ascii="Times New Roman" w:hAnsi="Times New Roman"/>
          <w:b w:val="0"/>
          <w:sz w:val="20"/>
          <w:lang w:val="sr-Cyrl-CS"/>
        </w:rPr>
        <w:t>, с.р.</w:t>
      </w:r>
      <w:r w:rsidRPr="002E317F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732622" w:rsidRDefault="00732622" w:rsidP="00CF2C43">
      <w:pPr>
        <w:jc w:val="both"/>
        <w:rPr>
          <w:rFonts w:ascii="Times New Roman" w:hAnsi="Times New Roman"/>
          <w:sz w:val="24"/>
          <w:szCs w:val="24"/>
        </w:rPr>
      </w:pPr>
    </w:p>
    <w:p w:rsidR="00732622" w:rsidRDefault="00732622" w:rsidP="00CF2C43">
      <w:pPr>
        <w:jc w:val="both"/>
        <w:rPr>
          <w:rFonts w:ascii="Times New Roman" w:hAnsi="Times New Roman"/>
          <w:sz w:val="24"/>
          <w:szCs w:val="24"/>
        </w:rPr>
      </w:pPr>
    </w:p>
    <w:p w:rsidR="00844CCE" w:rsidRDefault="00844CCE" w:rsidP="00CF2C4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</w:p>
    <w:p w:rsidR="00BE7943" w:rsidRDefault="00BE7943" w:rsidP="00732622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</w:t>
      </w:r>
      <w:r w:rsidR="00CF2C43">
        <w:rPr>
          <w:rFonts w:ascii="Times New Roman" w:hAnsi="Times New Roman"/>
          <w:b w:val="0"/>
          <w:color w:val="000000"/>
          <w:sz w:val="20"/>
        </w:rPr>
        <w:t>______</w:t>
      </w:r>
      <w:r>
        <w:rPr>
          <w:rFonts w:ascii="Times New Roman" w:hAnsi="Times New Roman"/>
          <w:b w:val="0"/>
          <w:color w:val="000000"/>
          <w:sz w:val="20"/>
        </w:rPr>
        <w:t>_________________________________</w:t>
      </w:r>
    </w:p>
    <w:p w:rsidR="00CF2C43" w:rsidRPr="00CF2C43" w:rsidRDefault="00CF2C43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BE7943" w:rsidRDefault="00BE7943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___________________________</w:t>
      </w:r>
      <w:r w:rsidR="00CF2C43">
        <w:rPr>
          <w:rFonts w:ascii="Times New Roman" w:hAnsi="Times New Roman"/>
          <w:b w:val="0"/>
          <w:color w:val="000000"/>
          <w:sz w:val="20"/>
        </w:rPr>
        <w:t>___</w:t>
      </w:r>
      <w:r>
        <w:rPr>
          <w:rFonts w:ascii="Times New Roman" w:hAnsi="Times New Roman"/>
          <w:b w:val="0"/>
          <w:color w:val="000000"/>
          <w:sz w:val="20"/>
        </w:rPr>
        <w:t>_________</w:t>
      </w:r>
    </w:p>
    <w:p w:rsidR="00CF2C43" w:rsidRPr="00CF2C43" w:rsidRDefault="00CF2C43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_____________</w:t>
      </w:r>
      <w:r w:rsidR="00CF2C43">
        <w:rPr>
          <w:rFonts w:ascii="Times New Roman" w:hAnsi="Times New Roman"/>
          <w:b w:val="0"/>
          <w:color w:val="000000"/>
          <w:sz w:val="20"/>
        </w:rPr>
        <w:t>__</w:t>
      </w:r>
      <w:r>
        <w:rPr>
          <w:rFonts w:ascii="Times New Roman" w:hAnsi="Times New Roman"/>
          <w:b w:val="0"/>
          <w:color w:val="000000"/>
          <w:sz w:val="20"/>
        </w:rPr>
        <w:t>_________</w:t>
      </w:r>
    </w:p>
    <w:p w:rsidR="0087599A" w:rsidRPr="00BE7943" w:rsidRDefault="0087599A" w:rsidP="00BE7943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536F97" w:rsidRPr="00536F97" w:rsidRDefault="00536F97" w:rsidP="00536F97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291684" w:rsidRDefault="00536F97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  <w:r w:rsidRPr="00536F97">
        <w:rPr>
          <w:rFonts w:ascii="Times New Roman" w:hAnsi="Times New Roman"/>
          <w:b w:val="0"/>
          <w:color w:val="000000"/>
          <w:sz w:val="20"/>
        </w:rPr>
        <w:tab/>
      </w:r>
    </w:p>
    <w:p w:rsidR="00291684" w:rsidRDefault="00291684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732622" w:rsidRDefault="00732622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732622" w:rsidRDefault="00732622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732622" w:rsidRDefault="00732622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15084D" w:rsidRDefault="0015084D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732622" w:rsidRDefault="00732622" w:rsidP="00EF658E">
      <w:pPr>
        <w:jc w:val="center"/>
        <w:rPr>
          <w:rFonts w:ascii="Times New Roman" w:hAnsi="Times New Roman"/>
          <w:b w:val="0"/>
          <w:color w:val="000000"/>
          <w:sz w:val="20"/>
        </w:rPr>
      </w:pPr>
    </w:p>
    <w:p w:rsidR="00CF2C43" w:rsidRDefault="00CF2C43" w:rsidP="00EF658E">
      <w:pPr>
        <w:jc w:val="center"/>
        <w:rPr>
          <w:rFonts w:ascii="Times New Roman" w:hAnsi="Times New Roman"/>
          <w:sz w:val="24"/>
        </w:rPr>
      </w:pPr>
    </w:p>
    <w:p w:rsidR="005829C2" w:rsidRDefault="005829C2" w:rsidP="00EF658E">
      <w:pPr>
        <w:jc w:val="center"/>
        <w:rPr>
          <w:rFonts w:ascii="Times New Roman" w:hAnsi="Times New Roman"/>
          <w:sz w:val="24"/>
        </w:rPr>
      </w:pPr>
      <w:r w:rsidRPr="004C37C5">
        <w:rPr>
          <w:rFonts w:ascii="Times New Roman" w:hAnsi="Times New Roman"/>
          <w:sz w:val="24"/>
        </w:rPr>
        <w:t>С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Д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Р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Ж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А</w:t>
      </w:r>
      <w:r w:rsidRPr="004C37C5">
        <w:rPr>
          <w:rFonts w:ascii="Times New Roman" w:hAnsi="Times New Roman"/>
          <w:sz w:val="24"/>
          <w:lang w:val="pt-BR"/>
        </w:rPr>
        <w:t xml:space="preserve"> </w:t>
      </w:r>
      <w:r w:rsidRPr="004C37C5">
        <w:rPr>
          <w:rFonts w:ascii="Times New Roman" w:hAnsi="Times New Roman"/>
          <w:sz w:val="24"/>
        </w:rPr>
        <w:t>Ј</w:t>
      </w:r>
    </w:p>
    <w:p w:rsidR="000B7857" w:rsidRDefault="000B7857" w:rsidP="00EF658E">
      <w:pPr>
        <w:jc w:val="center"/>
        <w:rPr>
          <w:rFonts w:ascii="Times New Roman" w:hAnsi="Times New Roman"/>
          <w:sz w:val="24"/>
        </w:rPr>
      </w:pPr>
    </w:p>
    <w:p w:rsidR="0015084D" w:rsidRPr="000B7857" w:rsidRDefault="0015084D" w:rsidP="00EF658E">
      <w:pPr>
        <w:jc w:val="center"/>
        <w:rPr>
          <w:rFonts w:ascii="Times New Roman" w:hAnsi="Times New Roman"/>
          <w:sz w:val="24"/>
        </w:rPr>
      </w:pPr>
    </w:p>
    <w:p w:rsidR="008130CE" w:rsidRPr="00394030" w:rsidRDefault="008130CE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</w:t>
      </w:r>
      <w:r w:rsidRPr="00394030">
        <w:rPr>
          <w:rFonts w:ascii="Times New Roman" w:hAnsi="Times New Roman"/>
          <w:sz w:val="20"/>
          <w:szCs w:val="20"/>
        </w:rPr>
        <w:t>Страна</w:t>
      </w:r>
    </w:p>
    <w:p w:rsidR="001136EB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6B61C8" w:rsidRDefault="006B61C8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15084D" w:rsidRPr="006B61C8" w:rsidRDefault="0015084D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</w:rPr>
      </w:pPr>
    </w:p>
    <w:p w:rsidR="001136EB" w:rsidRPr="00325610" w:rsidRDefault="001136EB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6"/>
          <w:lang w:val="sr-Cyrl-CS"/>
        </w:rPr>
      </w:pPr>
    </w:p>
    <w:p w:rsidR="008130CE" w:rsidRPr="007817CF" w:rsidRDefault="008130CE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6"/>
          <w:lang w:val="sr-Cyrl-CS"/>
        </w:rPr>
      </w:pPr>
    </w:p>
    <w:p w:rsidR="008A538C" w:rsidRPr="00CF2C43" w:rsidRDefault="00CF2C43" w:rsidP="00FD0C4C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 w:rsidRPr="00CF2C43">
        <w:rPr>
          <w:rFonts w:ascii="Times New Roman" w:hAnsi="Times New Roman"/>
          <w:sz w:val="20"/>
          <w:lang w:val="sr-Cyrl-CS"/>
        </w:rPr>
        <w:t xml:space="preserve"> </w:t>
      </w:r>
      <w:r w:rsidR="003C45A6" w:rsidRPr="00CF2C43">
        <w:rPr>
          <w:rFonts w:ascii="Times New Roman" w:hAnsi="Times New Roman"/>
          <w:sz w:val="20"/>
          <w:lang w:val="sr-Cyrl-CS"/>
        </w:rPr>
        <w:t xml:space="preserve">Одлука о </w:t>
      </w:r>
      <w:r>
        <w:rPr>
          <w:rFonts w:ascii="Times New Roman" w:hAnsi="Times New Roman"/>
          <w:sz w:val="20"/>
          <w:lang w:val="sr-Cyrl-CS"/>
        </w:rPr>
        <w:t>о гасификацији на територији општи</w:t>
      </w:r>
      <w:r w:rsidR="00FD0C4C" w:rsidRPr="00CF2C43">
        <w:rPr>
          <w:rFonts w:ascii="Times New Roman" w:hAnsi="Times New Roman"/>
          <w:sz w:val="20"/>
          <w:lang w:val="sr-Cyrl-CS"/>
        </w:rPr>
        <w:t>не Ћићевац</w:t>
      </w:r>
      <w:r>
        <w:rPr>
          <w:rFonts w:ascii="Times New Roman" w:hAnsi="Times New Roman"/>
          <w:sz w:val="20"/>
          <w:lang w:val="sr-Cyrl-CS"/>
        </w:rPr>
        <w:t>.......</w:t>
      </w:r>
      <w:r w:rsidR="00FD0C4C" w:rsidRPr="00CF2C43">
        <w:rPr>
          <w:rFonts w:ascii="Times New Roman" w:hAnsi="Times New Roman"/>
          <w:sz w:val="20"/>
          <w:lang w:val="sr-Cyrl-CS"/>
        </w:rPr>
        <w:t>..............................................</w:t>
      </w:r>
      <w:r w:rsidR="00EF658E" w:rsidRPr="00CF2C43">
        <w:rPr>
          <w:rFonts w:ascii="Times New Roman" w:hAnsi="Times New Roman"/>
          <w:sz w:val="20"/>
          <w:lang w:val="sr-Cyrl-CS"/>
        </w:rPr>
        <w:t>....</w:t>
      </w:r>
      <w:r w:rsidR="003C45A6" w:rsidRPr="00CF2C43">
        <w:rPr>
          <w:rFonts w:ascii="Times New Roman" w:hAnsi="Times New Roman"/>
          <w:sz w:val="20"/>
          <w:lang w:val="sr-Cyrl-CS"/>
        </w:rPr>
        <w:t>.</w:t>
      </w:r>
      <w:r w:rsidR="00D61008" w:rsidRPr="00CF2C43">
        <w:rPr>
          <w:rFonts w:ascii="Times New Roman" w:hAnsi="Times New Roman"/>
          <w:sz w:val="20"/>
          <w:lang w:val="sr-Cyrl-CS"/>
        </w:rPr>
        <w:t>.</w:t>
      </w:r>
      <w:r w:rsidR="00253B06">
        <w:rPr>
          <w:rFonts w:ascii="Times New Roman" w:hAnsi="Times New Roman"/>
          <w:sz w:val="20"/>
          <w:lang w:val="sr-Cyrl-CS"/>
        </w:rPr>
        <w:t>..</w:t>
      </w:r>
      <w:r w:rsidR="00C4341F" w:rsidRPr="00CF2C43">
        <w:rPr>
          <w:rFonts w:ascii="Times New Roman" w:hAnsi="Times New Roman"/>
          <w:sz w:val="20"/>
          <w:lang w:val="sr-Cyrl-CS"/>
        </w:rPr>
        <w:t xml:space="preserve"> </w:t>
      </w:r>
      <w:r w:rsidR="00C4341F" w:rsidRPr="00CF2C43">
        <w:rPr>
          <w:rFonts w:ascii="Times New Roman" w:hAnsi="Times New Roman"/>
          <w:sz w:val="20"/>
          <w:lang w:val="sr-Cyrl-CS"/>
        </w:rPr>
        <w:tab/>
      </w:r>
      <w:r w:rsidR="008130CE" w:rsidRPr="00CF2C43">
        <w:rPr>
          <w:rFonts w:ascii="Times New Roman" w:hAnsi="Times New Roman"/>
          <w:sz w:val="20"/>
          <w:lang w:val="sr-Cyrl-CS"/>
        </w:rPr>
        <w:tab/>
        <w:t>1</w:t>
      </w:r>
    </w:p>
    <w:p w:rsidR="00EF658E" w:rsidRDefault="00253B06" w:rsidP="00253B06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EF658E" w:rsidRPr="00CF2C43">
        <w:rPr>
          <w:rFonts w:ascii="Times New Roman" w:hAnsi="Times New Roman"/>
          <w:sz w:val="20"/>
          <w:lang w:val="sr-Cyrl-CS"/>
        </w:rPr>
        <w:t>Одлука о</w:t>
      </w:r>
      <w:r w:rsidR="00CF2C43" w:rsidRPr="00CF2C43">
        <w:rPr>
          <w:rFonts w:ascii="Times New Roman" w:hAnsi="Times New Roman"/>
          <w:sz w:val="20"/>
          <w:lang w:val="sr-Cyrl-CS"/>
        </w:rPr>
        <w:t xml:space="preserve"> приступању отуђењу непокретности из јавне својине</w:t>
      </w:r>
      <w:r w:rsidR="00FD0C4C" w:rsidRPr="00CF2C43">
        <w:rPr>
          <w:rFonts w:ascii="Times New Roman" w:hAnsi="Times New Roman"/>
          <w:sz w:val="20"/>
          <w:lang w:val="sr-Cyrl-CS"/>
        </w:rPr>
        <w:t>..........................................</w:t>
      </w:r>
      <w:r>
        <w:rPr>
          <w:rFonts w:ascii="Times New Roman" w:hAnsi="Times New Roman"/>
          <w:sz w:val="20"/>
          <w:lang w:val="sr-Cyrl-CS"/>
        </w:rPr>
        <w:t>.</w:t>
      </w:r>
      <w:r w:rsidR="00FD0C4C" w:rsidRPr="00CF2C43">
        <w:rPr>
          <w:rFonts w:ascii="Times New Roman" w:hAnsi="Times New Roman"/>
          <w:sz w:val="20"/>
          <w:lang w:val="sr-Cyrl-CS"/>
        </w:rPr>
        <w:t>.......</w:t>
      </w:r>
      <w:r>
        <w:rPr>
          <w:rFonts w:ascii="Times New Roman" w:hAnsi="Times New Roman"/>
          <w:sz w:val="20"/>
          <w:lang w:val="sr-Cyrl-CS"/>
        </w:rPr>
        <w:t>..</w:t>
      </w:r>
      <w:r w:rsidR="00FD0C4C" w:rsidRPr="00CF2C43">
        <w:rPr>
          <w:rFonts w:ascii="Times New Roman" w:hAnsi="Times New Roman"/>
          <w:sz w:val="20"/>
          <w:lang w:val="sr-Cyrl-CS"/>
        </w:rPr>
        <w:t>.</w:t>
      </w:r>
      <w:r w:rsidR="00EF658E" w:rsidRPr="00CF2C43">
        <w:rPr>
          <w:rFonts w:ascii="Times New Roman" w:hAnsi="Times New Roman"/>
          <w:sz w:val="20"/>
          <w:lang w:val="sr-Cyrl-CS"/>
        </w:rPr>
        <w:tab/>
      </w:r>
      <w:r w:rsidR="00EF658E" w:rsidRPr="00CF2C43">
        <w:rPr>
          <w:rFonts w:ascii="Times New Roman" w:hAnsi="Times New Roman"/>
          <w:sz w:val="20"/>
          <w:lang w:val="sr-Cyrl-CS"/>
        </w:rPr>
        <w:tab/>
      </w:r>
      <w:r w:rsidR="00FD0C4C" w:rsidRPr="00CF2C43">
        <w:rPr>
          <w:rFonts w:ascii="Times New Roman" w:hAnsi="Times New Roman"/>
          <w:sz w:val="20"/>
          <w:lang w:val="sr-Cyrl-CS"/>
        </w:rPr>
        <w:t>1</w:t>
      </w:r>
    </w:p>
    <w:p w:rsidR="00AC40A0" w:rsidRDefault="00CF2C43" w:rsidP="00FD0C4C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Одлука о измени Одлуке о конверзији потраживања Општине Ћићевац по основу</w:t>
      </w:r>
    </w:p>
    <w:p w:rsidR="00AC40A0" w:rsidRDefault="00AC40A0" w:rsidP="00CF2C43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sr-Cyrl-CS"/>
        </w:rPr>
        <w:t xml:space="preserve"> </w:t>
      </w:r>
      <w:r w:rsidR="00CF2C43">
        <w:rPr>
          <w:rFonts w:ascii="Times New Roman" w:hAnsi="Times New Roman"/>
          <w:sz w:val="20"/>
          <w:lang w:val="sr-Cyrl-CS"/>
        </w:rPr>
        <w:t>уступљених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="00CF2C43">
        <w:rPr>
          <w:rFonts w:ascii="Times New Roman" w:hAnsi="Times New Roman"/>
          <w:sz w:val="20"/>
          <w:lang w:val="sr-Cyrl-CS"/>
        </w:rPr>
        <w:t>јавних прихода, према „Tra</w:t>
      </w:r>
      <w:r w:rsidR="00CF2C43">
        <w:rPr>
          <w:rFonts w:ascii="Times New Roman" w:hAnsi="Times New Roman"/>
          <w:sz w:val="20"/>
        </w:rPr>
        <w:t>yal Korporacija“</w:t>
      </w:r>
      <w:r>
        <w:rPr>
          <w:rFonts w:ascii="Times New Roman" w:hAnsi="Times New Roman"/>
          <w:sz w:val="20"/>
        </w:rPr>
        <w:t xml:space="preserve"> АД Крушевац у удео Општине</w:t>
      </w:r>
    </w:p>
    <w:p w:rsidR="00AC40A0" w:rsidRDefault="00253B06" w:rsidP="00253B06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AC40A0">
        <w:rPr>
          <w:rFonts w:ascii="Times New Roman" w:hAnsi="Times New Roman"/>
          <w:sz w:val="20"/>
        </w:rPr>
        <w:t xml:space="preserve">Ћићевац у капиталу </w:t>
      </w:r>
      <w:r w:rsidR="00AC40A0">
        <w:rPr>
          <w:rFonts w:ascii="Times New Roman" w:hAnsi="Times New Roman"/>
          <w:sz w:val="20"/>
          <w:lang w:val="sr-Cyrl-CS"/>
        </w:rPr>
        <w:t>„Tra</w:t>
      </w:r>
      <w:r w:rsidR="00AC40A0">
        <w:rPr>
          <w:rFonts w:ascii="Times New Roman" w:hAnsi="Times New Roman"/>
          <w:sz w:val="20"/>
        </w:rPr>
        <w:t>yal Korporacija“ АД................................................</w:t>
      </w:r>
      <w:r>
        <w:rPr>
          <w:rFonts w:ascii="Times New Roman" w:hAnsi="Times New Roman"/>
          <w:sz w:val="20"/>
        </w:rPr>
        <w:t>.</w:t>
      </w:r>
      <w:r w:rsidR="00AC40A0">
        <w:rPr>
          <w:rFonts w:ascii="Times New Roman" w:hAnsi="Times New Roman"/>
          <w:sz w:val="20"/>
        </w:rPr>
        <w:t>...............................</w:t>
      </w:r>
      <w:r>
        <w:rPr>
          <w:rFonts w:ascii="Times New Roman" w:hAnsi="Times New Roman"/>
          <w:sz w:val="20"/>
        </w:rPr>
        <w:t>..</w:t>
      </w:r>
      <w:r w:rsidR="00AC40A0">
        <w:rPr>
          <w:rFonts w:ascii="Times New Roman" w:hAnsi="Times New Roman"/>
          <w:sz w:val="20"/>
        </w:rPr>
        <w:t>...</w:t>
      </w:r>
      <w:r w:rsidR="008E68E8">
        <w:rPr>
          <w:rFonts w:ascii="Times New Roman" w:hAnsi="Times New Roman"/>
          <w:sz w:val="20"/>
        </w:rPr>
        <w:tab/>
      </w:r>
      <w:r w:rsidR="008E68E8">
        <w:rPr>
          <w:rFonts w:ascii="Times New Roman" w:hAnsi="Times New Roman"/>
          <w:sz w:val="20"/>
        </w:rPr>
        <w:tab/>
        <w:t>2</w:t>
      </w:r>
    </w:p>
    <w:p w:rsidR="00AC40A0" w:rsidRDefault="00AC40A0" w:rsidP="00AC40A0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Одлука о отпису дуга и конверзији потраживања Општине Ћићевац по основу</w:t>
      </w:r>
    </w:p>
    <w:p w:rsidR="00AC40A0" w:rsidRDefault="00AC40A0" w:rsidP="00AC40A0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sr-Cyrl-CS"/>
        </w:rPr>
        <w:t xml:space="preserve"> уступљених јавних прихода, према ГП „Мостоградња“ АД Београд </w:t>
      </w:r>
      <w:r>
        <w:rPr>
          <w:rFonts w:ascii="Times New Roman" w:hAnsi="Times New Roman"/>
          <w:sz w:val="20"/>
        </w:rPr>
        <w:t>у трајни улог Општине</w:t>
      </w:r>
    </w:p>
    <w:p w:rsidR="00AC40A0" w:rsidRDefault="00253B06" w:rsidP="00AC40A0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AC40A0">
        <w:rPr>
          <w:rFonts w:ascii="Times New Roman" w:hAnsi="Times New Roman"/>
          <w:sz w:val="20"/>
        </w:rPr>
        <w:t xml:space="preserve">Ћићевац у капиталу </w:t>
      </w:r>
      <w:r w:rsidR="00AC40A0">
        <w:rPr>
          <w:rFonts w:ascii="Times New Roman" w:hAnsi="Times New Roman"/>
          <w:sz w:val="20"/>
          <w:lang w:val="sr-Cyrl-CS"/>
        </w:rPr>
        <w:t>ГП „Мостоградња“ АД Београд.....................</w:t>
      </w:r>
      <w:r w:rsidR="00AC40A0">
        <w:rPr>
          <w:rFonts w:ascii="Times New Roman" w:hAnsi="Times New Roman"/>
          <w:sz w:val="20"/>
        </w:rPr>
        <w:t>..................................................</w:t>
      </w:r>
      <w:r w:rsidR="008E68E8">
        <w:rPr>
          <w:rFonts w:ascii="Times New Roman" w:hAnsi="Times New Roman"/>
          <w:sz w:val="20"/>
        </w:rPr>
        <w:tab/>
      </w:r>
      <w:r w:rsidR="008E68E8">
        <w:rPr>
          <w:rFonts w:ascii="Times New Roman" w:hAnsi="Times New Roman"/>
          <w:sz w:val="20"/>
        </w:rPr>
        <w:tab/>
        <w:t>2</w:t>
      </w:r>
    </w:p>
    <w:p w:rsidR="00AC40A0" w:rsidRDefault="00253B06" w:rsidP="00AC40A0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Решење о давању сагласности на Одлуку о измени Одлуке о ценама основних комуналних</w:t>
      </w:r>
    </w:p>
    <w:p w:rsidR="00253B06" w:rsidRDefault="00253B06" w:rsidP="00253B06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услуга ЈКСП „Развитак“ Ћићевац........................................................................................................</w:t>
      </w:r>
      <w:r w:rsidR="008E68E8">
        <w:rPr>
          <w:rFonts w:ascii="Times New Roman" w:hAnsi="Times New Roman"/>
          <w:sz w:val="20"/>
        </w:rPr>
        <w:tab/>
      </w:r>
      <w:r w:rsidR="008E68E8">
        <w:rPr>
          <w:rFonts w:ascii="Times New Roman" w:hAnsi="Times New Roman"/>
          <w:sz w:val="20"/>
        </w:rPr>
        <w:tab/>
        <w:t>3</w:t>
      </w:r>
    </w:p>
    <w:p w:rsidR="00253B06" w:rsidRDefault="00253B06" w:rsidP="00253B06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Решење о образовању Комисије за отуђење непокретности из јавне својине................................</w:t>
      </w:r>
      <w:r w:rsidR="008E68E8">
        <w:rPr>
          <w:rFonts w:ascii="Times New Roman" w:hAnsi="Times New Roman"/>
          <w:sz w:val="20"/>
        </w:rPr>
        <w:tab/>
      </w:r>
      <w:r w:rsidR="008E68E8">
        <w:rPr>
          <w:rFonts w:ascii="Times New Roman" w:hAnsi="Times New Roman"/>
          <w:sz w:val="20"/>
        </w:rPr>
        <w:tab/>
        <w:t>3</w:t>
      </w:r>
    </w:p>
    <w:p w:rsidR="00253B06" w:rsidRDefault="00253B06" w:rsidP="00253B06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Решење о престанку мандата чалана НО ЈП „Путеви Ћићевац“......................................................</w:t>
      </w:r>
      <w:r w:rsidR="008E68E8">
        <w:rPr>
          <w:rFonts w:ascii="Times New Roman" w:hAnsi="Times New Roman"/>
          <w:sz w:val="20"/>
        </w:rPr>
        <w:tab/>
      </w:r>
      <w:r w:rsidR="008E68E8">
        <w:rPr>
          <w:rFonts w:ascii="Times New Roman" w:hAnsi="Times New Roman"/>
          <w:sz w:val="20"/>
        </w:rPr>
        <w:tab/>
        <w:t>4</w:t>
      </w:r>
    </w:p>
    <w:p w:rsidR="00253B06" w:rsidRDefault="00253B06" w:rsidP="00253B06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Решење о именовању члана НО ЈП „Путеви Ћићевац“.....................................................................</w:t>
      </w:r>
      <w:r w:rsidR="008E68E8">
        <w:rPr>
          <w:rFonts w:ascii="Times New Roman" w:hAnsi="Times New Roman"/>
          <w:sz w:val="20"/>
        </w:rPr>
        <w:tab/>
      </w:r>
      <w:r w:rsidR="008E68E8">
        <w:rPr>
          <w:rFonts w:ascii="Times New Roman" w:hAnsi="Times New Roman"/>
          <w:sz w:val="20"/>
        </w:rPr>
        <w:tab/>
        <w:t>4</w:t>
      </w:r>
    </w:p>
    <w:p w:rsidR="00253B06" w:rsidRDefault="00253B06" w:rsidP="00253B06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Решење о расписивању јавног конкурса за доделу студентских стипендија за шлокску </w:t>
      </w:r>
    </w:p>
    <w:p w:rsidR="00253B06" w:rsidRDefault="00253B06" w:rsidP="00253B06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2017/2018. годину..................................................................................................................................</w:t>
      </w:r>
      <w:r w:rsidR="008E68E8">
        <w:rPr>
          <w:rFonts w:ascii="Times New Roman" w:hAnsi="Times New Roman"/>
          <w:sz w:val="20"/>
        </w:rPr>
        <w:tab/>
      </w:r>
      <w:r w:rsidR="008E68E8">
        <w:rPr>
          <w:rFonts w:ascii="Times New Roman" w:hAnsi="Times New Roman"/>
          <w:sz w:val="20"/>
        </w:rPr>
        <w:tab/>
        <w:t>4</w:t>
      </w:r>
    </w:p>
    <w:p w:rsidR="002B793B" w:rsidRDefault="002B793B" w:rsidP="002B793B">
      <w:pPr>
        <w:pStyle w:val="ListParagraph"/>
        <w:numPr>
          <w:ilvl w:val="0"/>
          <w:numId w:val="49"/>
        </w:numPr>
        <w:tabs>
          <w:tab w:val="left" w:pos="567"/>
          <w:tab w:val="left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Закључак о усвајању Извештаја о извршењу Одлуке о буџету Општине Ћићевац за период</w:t>
      </w:r>
    </w:p>
    <w:p w:rsidR="002B793B" w:rsidRDefault="002B793B" w:rsidP="002B793B">
      <w:pPr>
        <w:pStyle w:val="ListParagraph"/>
        <w:tabs>
          <w:tab w:val="left" w:pos="567"/>
          <w:tab w:val="left" w:pos="9072"/>
        </w:tabs>
        <w:ind w:left="9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1.1.-30.9.2017. године............................................................................................................................</w:t>
      </w:r>
      <w:r w:rsidR="008E68E8">
        <w:rPr>
          <w:rFonts w:ascii="Times New Roman" w:hAnsi="Times New Roman"/>
          <w:sz w:val="20"/>
        </w:rPr>
        <w:tab/>
      </w:r>
      <w:r w:rsidR="008E68E8">
        <w:rPr>
          <w:rFonts w:ascii="Times New Roman" w:hAnsi="Times New Roman"/>
          <w:sz w:val="20"/>
        </w:rPr>
        <w:tab/>
        <w:t>5</w:t>
      </w:r>
    </w:p>
    <w:p w:rsidR="00253B06" w:rsidRDefault="002B793B" w:rsidP="002B793B">
      <w:pPr>
        <w:pStyle w:val="ListParagraph"/>
        <w:tabs>
          <w:tab w:val="left" w:pos="567"/>
          <w:tab w:val="left" w:pos="9072"/>
        </w:tabs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137. Закључак о усвајању Извештаја независног ревизора о консолидованом завршном рачуну</w:t>
      </w:r>
    </w:p>
    <w:p w:rsidR="002B793B" w:rsidRDefault="002B793B" w:rsidP="00657E0B">
      <w:pPr>
        <w:pStyle w:val="ListParagraph"/>
        <w:tabs>
          <w:tab w:val="left" w:pos="567"/>
          <w:tab w:val="left" w:pos="9072"/>
        </w:tabs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буџета Општине Ћићевац за 2016. годину.........................................................................................</w:t>
      </w:r>
      <w:r w:rsidR="008E68E8">
        <w:rPr>
          <w:rFonts w:ascii="Times New Roman" w:hAnsi="Times New Roman"/>
          <w:sz w:val="20"/>
        </w:rPr>
        <w:tab/>
      </w:r>
      <w:r w:rsidR="008E68E8">
        <w:rPr>
          <w:rFonts w:ascii="Times New Roman" w:hAnsi="Times New Roman"/>
          <w:sz w:val="20"/>
        </w:rPr>
        <w:tab/>
        <w:t>5</w:t>
      </w:r>
    </w:p>
    <w:p w:rsidR="00EF658E" w:rsidRPr="00EF658E" w:rsidRDefault="00EF658E" w:rsidP="00EF658E">
      <w:pPr>
        <w:tabs>
          <w:tab w:val="left" w:pos="567"/>
          <w:tab w:val="left" w:pos="9072"/>
        </w:tabs>
        <w:rPr>
          <w:rFonts w:ascii="Times New Roman" w:hAnsi="Times New Roman"/>
          <w:sz w:val="20"/>
          <w:lang w:val="sr-Cyrl-CS"/>
        </w:rPr>
      </w:pPr>
    </w:p>
    <w:p w:rsidR="000B7857" w:rsidRDefault="000B7857" w:rsidP="00EF658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0"/>
          <w:lang w:val="sr-Cyrl-CS"/>
        </w:rPr>
      </w:pPr>
    </w:p>
    <w:p w:rsidR="00EF658E" w:rsidRPr="00EF658E" w:rsidRDefault="00EF658E" w:rsidP="00EF658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0"/>
          <w:lang w:val="sr-Cyrl-CS"/>
        </w:rPr>
      </w:pPr>
      <w:r w:rsidRPr="00EF658E">
        <w:rPr>
          <w:rFonts w:ascii="Times New Roman" w:hAnsi="Times New Roman"/>
          <w:b/>
          <w:sz w:val="20"/>
          <w:lang w:val="sr-Cyrl-CS"/>
        </w:rPr>
        <w:t>АКТИ</w:t>
      </w:r>
    </w:p>
    <w:p w:rsidR="00EF658E" w:rsidRDefault="00EF658E" w:rsidP="00EF658E">
      <w:pPr>
        <w:pStyle w:val="NoSpacing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EF658E">
        <w:rPr>
          <w:rFonts w:ascii="Times New Roman" w:hAnsi="Times New Roman"/>
          <w:b/>
          <w:sz w:val="20"/>
          <w:szCs w:val="20"/>
          <w:lang w:val="sr-Cyrl-CS"/>
        </w:rPr>
        <w:t>ПРЕДСЕДНИКА ОПШТИНЕ И ОПШТИНСКОГ ВЕЋА</w:t>
      </w:r>
    </w:p>
    <w:p w:rsidR="00732622" w:rsidRDefault="00732622" w:rsidP="00EF658E">
      <w:pPr>
        <w:pStyle w:val="NoSpacing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32622" w:rsidRPr="00732622" w:rsidRDefault="00732622" w:rsidP="00EF658E">
      <w:pPr>
        <w:pStyle w:val="NoSpacing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F658E" w:rsidRDefault="00EF658E" w:rsidP="00EF658E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F463AF" w:rsidRDefault="00EF658E" w:rsidP="00657E0B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2B793B" w:rsidRPr="002B793B">
        <w:rPr>
          <w:rFonts w:ascii="Times New Roman" w:hAnsi="Times New Roman"/>
          <w:sz w:val="20"/>
          <w:szCs w:val="20"/>
          <w:lang w:val="sr-Cyrl-CS"/>
        </w:rPr>
        <w:t>91</w:t>
      </w:r>
      <w:r w:rsidRPr="002B793B"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2B793B">
        <w:rPr>
          <w:rFonts w:ascii="Times New Roman" w:hAnsi="Times New Roman"/>
          <w:sz w:val="20"/>
          <w:szCs w:val="20"/>
          <w:lang w:val="sr-Cyrl-CS"/>
        </w:rPr>
        <w:t>Одлука о поверавању управљања некатегорисаним путевима......................</w:t>
      </w:r>
      <w:r w:rsidR="00F463AF">
        <w:rPr>
          <w:rFonts w:ascii="Times New Roman" w:hAnsi="Times New Roman"/>
          <w:sz w:val="20"/>
          <w:szCs w:val="20"/>
          <w:lang w:val="sr-Cyrl-CS"/>
        </w:rPr>
        <w:t>......................</w:t>
      </w:r>
      <w:r w:rsidR="00046C2C">
        <w:rPr>
          <w:rFonts w:ascii="Times New Roman" w:hAnsi="Times New Roman"/>
          <w:sz w:val="20"/>
          <w:szCs w:val="20"/>
          <w:lang w:val="sr-Cyrl-CS"/>
        </w:rPr>
        <w:t>.</w:t>
      </w:r>
      <w:r w:rsidR="004C37C5">
        <w:rPr>
          <w:rFonts w:ascii="Times New Roman" w:hAnsi="Times New Roman"/>
          <w:sz w:val="20"/>
          <w:szCs w:val="20"/>
          <w:lang w:val="sr-Cyrl-CS"/>
        </w:rPr>
        <w:t>....</w:t>
      </w:r>
      <w:r w:rsidR="00046C2C">
        <w:rPr>
          <w:rFonts w:ascii="Times New Roman" w:hAnsi="Times New Roman"/>
          <w:sz w:val="20"/>
          <w:szCs w:val="20"/>
          <w:lang w:val="sr-Cyrl-CS"/>
        </w:rPr>
        <w:t>..</w:t>
      </w:r>
      <w:r w:rsidR="00291684">
        <w:rPr>
          <w:rFonts w:ascii="Times New Roman" w:hAnsi="Times New Roman"/>
          <w:sz w:val="20"/>
          <w:szCs w:val="20"/>
          <w:lang w:val="sr-Cyrl-CS"/>
        </w:rPr>
        <w:tab/>
      </w:r>
      <w:r w:rsidR="00657E0B">
        <w:rPr>
          <w:rFonts w:ascii="Times New Roman" w:hAnsi="Times New Roman"/>
          <w:sz w:val="20"/>
          <w:szCs w:val="20"/>
          <w:lang w:val="sr-Cyrl-CS"/>
        </w:rPr>
        <w:tab/>
      </w:r>
      <w:r w:rsidR="008E68E8">
        <w:rPr>
          <w:rFonts w:ascii="Times New Roman" w:hAnsi="Times New Roman"/>
          <w:sz w:val="20"/>
          <w:szCs w:val="20"/>
          <w:lang w:val="sr-Cyrl-CS"/>
        </w:rPr>
        <w:t>6</w:t>
      </w:r>
    </w:p>
    <w:p w:rsidR="002B793B" w:rsidRDefault="002B793B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92.  Одлука о додели подстицајних средстава у области пољопривреде за 2017. годину на</w:t>
      </w:r>
    </w:p>
    <w:p w:rsidR="002B793B" w:rsidRDefault="002B793B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територији општине Ћићевац......................................................................................................</w:t>
      </w:r>
      <w:r w:rsidR="008E68E8">
        <w:rPr>
          <w:rFonts w:ascii="Times New Roman" w:hAnsi="Times New Roman"/>
          <w:sz w:val="20"/>
          <w:szCs w:val="20"/>
          <w:lang w:val="sr-Cyrl-CS"/>
        </w:rPr>
        <w:t>....</w:t>
      </w:r>
      <w:r w:rsidR="008E68E8">
        <w:rPr>
          <w:rFonts w:ascii="Times New Roman" w:hAnsi="Times New Roman"/>
          <w:sz w:val="20"/>
          <w:szCs w:val="20"/>
          <w:lang w:val="sr-Cyrl-CS"/>
        </w:rPr>
        <w:tab/>
        <w:t>6</w:t>
      </w:r>
    </w:p>
    <w:p w:rsidR="002B793B" w:rsidRDefault="002B793B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93.  Решење о утврђивању критеријума за учешће у цени услуге................................................</w:t>
      </w:r>
      <w:r w:rsidR="00657E0B"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>...</w:t>
      </w:r>
      <w:r w:rsidR="008E68E8">
        <w:rPr>
          <w:rFonts w:ascii="Times New Roman" w:hAnsi="Times New Roman"/>
          <w:sz w:val="20"/>
          <w:szCs w:val="20"/>
          <w:lang w:val="sr-Cyrl-CS"/>
        </w:rPr>
        <w:t>..</w:t>
      </w:r>
      <w:r w:rsidR="008E68E8">
        <w:rPr>
          <w:rFonts w:ascii="Times New Roman" w:hAnsi="Times New Roman"/>
          <w:sz w:val="20"/>
          <w:szCs w:val="20"/>
          <w:lang w:val="sr-Cyrl-CS"/>
        </w:rPr>
        <w:tab/>
        <w:t>8</w:t>
      </w:r>
    </w:p>
    <w:p w:rsidR="002B793B" w:rsidRDefault="002B793B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 xml:space="preserve">94.  Решење о утврђивању економске цене услуге </w:t>
      </w:r>
      <w:r w:rsidR="00C41575">
        <w:rPr>
          <w:rFonts w:ascii="Times New Roman" w:hAnsi="Times New Roman"/>
          <w:sz w:val="20"/>
          <w:szCs w:val="20"/>
          <w:lang w:val="sr-Cyrl-CS"/>
        </w:rPr>
        <w:t>„</w:t>
      </w:r>
      <w:r>
        <w:rPr>
          <w:rFonts w:ascii="Times New Roman" w:hAnsi="Times New Roman"/>
          <w:sz w:val="20"/>
          <w:szCs w:val="20"/>
          <w:lang w:val="sr-Cyrl-CS"/>
        </w:rPr>
        <w:t>Помоћ у кући</w:t>
      </w:r>
      <w:r w:rsidR="00C41575">
        <w:rPr>
          <w:rFonts w:ascii="Times New Roman" w:hAnsi="Times New Roman"/>
          <w:sz w:val="20"/>
          <w:szCs w:val="20"/>
          <w:lang w:val="sr-Cyrl-CS"/>
        </w:rPr>
        <w:t>“.................................................</w:t>
      </w:r>
      <w:r w:rsidR="008E68E8">
        <w:rPr>
          <w:rFonts w:ascii="Times New Roman" w:hAnsi="Times New Roman"/>
          <w:sz w:val="20"/>
          <w:szCs w:val="20"/>
          <w:lang w:val="sr-Cyrl-CS"/>
        </w:rPr>
        <w:t>.</w:t>
      </w:r>
      <w:r w:rsidR="008E68E8">
        <w:rPr>
          <w:rFonts w:ascii="Times New Roman" w:hAnsi="Times New Roman"/>
          <w:sz w:val="20"/>
          <w:szCs w:val="20"/>
          <w:lang w:val="sr-Cyrl-CS"/>
        </w:rPr>
        <w:tab/>
        <w:t>9</w:t>
      </w:r>
    </w:p>
    <w:p w:rsidR="00C41575" w:rsidRDefault="00C41575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95.  Решење о допуни Решења о образовању Комисије за попис и упис имовине јединице</w:t>
      </w:r>
    </w:p>
    <w:p w:rsidR="00C41575" w:rsidRDefault="00C41575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локалне самоуправе.....................................................................................................................</w:t>
      </w:r>
      <w:r w:rsidR="008E68E8">
        <w:rPr>
          <w:rFonts w:ascii="Times New Roman" w:hAnsi="Times New Roman"/>
          <w:sz w:val="20"/>
          <w:szCs w:val="20"/>
          <w:lang w:val="sr-Cyrl-CS"/>
        </w:rPr>
        <w:t>......</w:t>
      </w:r>
      <w:r w:rsidR="008E68E8">
        <w:rPr>
          <w:rFonts w:ascii="Times New Roman" w:hAnsi="Times New Roman"/>
          <w:sz w:val="20"/>
          <w:szCs w:val="20"/>
          <w:lang w:val="sr-Cyrl-CS"/>
        </w:rPr>
        <w:tab/>
        <w:t>13</w:t>
      </w:r>
    </w:p>
    <w:p w:rsidR="00C41575" w:rsidRDefault="00C41575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96.  Решење о измени Решења о именовању чланова Комисије за утврђивање основа и висине</w:t>
      </w:r>
    </w:p>
    <w:p w:rsidR="00C41575" w:rsidRDefault="00C41575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</w:t>
      </w:r>
      <w:r w:rsidR="00762D04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накнаде штете настале услед уједа паса луталица......................................................................</w:t>
      </w:r>
      <w:r w:rsidR="008E68E8">
        <w:rPr>
          <w:rFonts w:ascii="Times New Roman" w:hAnsi="Times New Roman"/>
          <w:sz w:val="20"/>
          <w:szCs w:val="20"/>
          <w:lang w:val="sr-Cyrl-CS"/>
        </w:rPr>
        <w:t>...</w:t>
      </w:r>
      <w:r w:rsidR="008E68E8">
        <w:rPr>
          <w:rFonts w:ascii="Times New Roman" w:hAnsi="Times New Roman"/>
          <w:sz w:val="20"/>
          <w:szCs w:val="20"/>
          <w:lang w:val="sr-Cyrl-CS"/>
        </w:rPr>
        <w:tab/>
        <w:t>13</w:t>
      </w:r>
    </w:p>
    <w:p w:rsidR="00C41575" w:rsidRDefault="00C41575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 xml:space="preserve">97.  </w:t>
      </w:r>
      <w:r w:rsidR="000B7857">
        <w:rPr>
          <w:rFonts w:ascii="Times New Roman" w:hAnsi="Times New Roman"/>
          <w:sz w:val="20"/>
          <w:szCs w:val="20"/>
          <w:lang w:val="sr-Cyrl-CS"/>
        </w:rPr>
        <w:t>Правилник о пружању услуге „Помоћ у кући“ на територији општине Ћићевац....................</w:t>
      </w:r>
      <w:r w:rsidR="008E68E8">
        <w:rPr>
          <w:rFonts w:ascii="Times New Roman" w:hAnsi="Times New Roman"/>
          <w:sz w:val="20"/>
          <w:szCs w:val="20"/>
          <w:lang w:val="sr-Cyrl-CS"/>
        </w:rPr>
        <w:tab/>
        <w:t>13</w:t>
      </w:r>
    </w:p>
    <w:p w:rsidR="00657E0B" w:rsidRDefault="00657E0B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0B4B7C" w:rsidRDefault="000B4B7C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0B4B7C" w:rsidRDefault="000B4B7C" w:rsidP="00796FA3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657E0B" w:rsidRPr="00657E0B" w:rsidRDefault="00657E0B" w:rsidP="00657E0B">
      <w:pPr>
        <w:pStyle w:val="NoSpacing"/>
        <w:tabs>
          <w:tab w:val="left" w:pos="567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657E0B">
        <w:rPr>
          <w:rFonts w:ascii="Times New Roman" w:hAnsi="Times New Roman"/>
          <w:b/>
          <w:sz w:val="20"/>
          <w:szCs w:val="20"/>
          <w:lang w:val="sr-Cyrl-CS"/>
        </w:rPr>
        <w:t>АКТИ</w:t>
      </w:r>
    </w:p>
    <w:p w:rsidR="00657E0B" w:rsidRPr="00657E0B" w:rsidRDefault="00657E0B" w:rsidP="00657E0B">
      <w:pPr>
        <w:pStyle w:val="NoSpacing"/>
        <w:tabs>
          <w:tab w:val="left" w:pos="567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657E0B">
        <w:rPr>
          <w:rFonts w:ascii="Times New Roman" w:hAnsi="Times New Roman"/>
          <w:b/>
          <w:sz w:val="20"/>
          <w:szCs w:val="20"/>
          <w:lang w:val="sr-Cyrl-CS"/>
        </w:rPr>
        <w:t>ЈАВНИХ ПРЕДУЗЕЋА И УСТАНОВА</w:t>
      </w:r>
    </w:p>
    <w:p w:rsidR="00657E0B" w:rsidRDefault="00657E0B" w:rsidP="00657E0B">
      <w:pPr>
        <w:pStyle w:val="NoSpacing"/>
        <w:tabs>
          <w:tab w:val="left" w:pos="567"/>
        </w:tabs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657E0B" w:rsidRDefault="00657E0B" w:rsidP="00657E0B">
      <w:pPr>
        <w:pStyle w:val="NoSpacing"/>
        <w:tabs>
          <w:tab w:val="left" w:pos="567"/>
        </w:tabs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B4B7C" w:rsidRPr="000B4B7C" w:rsidRDefault="000B4B7C" w:rsidP="00657E0B">
      <w:pPr>
        <w:pStyle w:val="NoSpacing"/>
        <w:tabs>
          <w:tab w:val="left" w:pos="567"/>
        </w:tabs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291684" w:rsidRDefault="00657E0B" w:rsidP="00657E0B">
      <w:pPr>
        <w:pStyle w:val="NoSpacing"/>
        <w:tabs>
          <w:tab w:val="left" w:pos="567"/>
          <w:tab w:val="left" w:pos="9072"/>
        </w:tabs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13.  Одлука о измени Одлуке о ценама основних комуналних услуга..............................................</w:t>
      </w:r>
      <w:r w:rsidR="008E68E8">
        <w:rPr>
          <w:rFonts w:ascii="Times New Roman" w:hAnsi="Times New Roman"/>
          <w:sz w:val="20"/>
          <w:szCs w:val="20"/>
          <w:lang w:val="sr-Cyrl-CS"/>
        </w:rPr>
        <w:tab/>
      </w:r>
      <w:r w:rsidR="008E68E8">
        <w:rPr>
          <w:rFonts w:ascii="Times New Roman" w:hAnsi="Times New Roman"/>
          <w:sz w:val="20"/>
          <w:szCs w:val="20"/>
          <w:lang w:val="sr-Cyrl-CS"/>
        </w:rPr>
        <w:tab/>
        <w:t>15</w:t>
      </w: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tbl>
      <w:tblPr>
        <w:tblpPr w:leftFromText="180" w:rightFromText="180" w:vertAnchor="text" w:horzAnchor="page" w:tblpX="3224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6"/>
      </w:tblGrid>
      <w:tr w:rsidR="00657E0B" w:rsidRPr="00394030" w:rsidTr="0015084D">
        <w:trPr>
          <w:trHeight w:val="2660"/>
        </w:trPr>
        <w:tc>
          <w:tcPr>
            <w:tcW w:w="6216" w:type="dxa"/>
          </w:tcPr>
          <w:p w:rsidR="00657E0B" w:rsidRPr="00CF3C06" w:rsidRDefault="00657E0B" w:rsidP="0015084D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  <w:p w:rsidR="00657E0B" w:rsidRPr="001136EB" w:rsidRDefault="00657E0B" w:rsidP="0015084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ПРЕТПЛАТИТЕ СЕ НА СЛУЖБЕНИ ЛИСТ</w:t>
            </w:r>
          </w:p>
          <w:p w:rsidR="00657E0B" w:rsidRPr="001136EB" w:rsidRDefault="00657E0B" w:rsidP="0015084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ОПШТИНЕ ЋИЋЕВАЦ ЗА 2017. ГОДИНУ</w:t>
            </w:r>
          </w:p>
          <w:p w:rsidR="00657E0B" w:rsidRPr="001136EB" w:rsidRDefault="00657E0B" w:rsidP="0015084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Годишња претплата износи 2.000,00 динара</w:t>
            </w:r>
          </w:p>
          <w:p w:rsidR="00657E0B" w:rsidRPr="001136EB" w:rsidRDefault="00657E0B" w:rsidP="0015084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Наруџбе слати на Општинску управу</w:t>
            </w:r>
          </w:p>
          <w:p w:rsidR="00657E0B" w:rsidRPr="001136EB" w:rsidRDefault="00657E0B" w:rsidP="0015084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s-E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УПЛАТУ ВРШИТИ НА РАЧУН 840-742351843-94</w:t>
            </w:r>
          </w:p>
          <w:p w:rsidR="00657E0B" w:rsidRDefault="00657E0B" w:rsidP="0015084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136EB">
              <w:rPr>
                <w:rFonts w:ascii="Times New Roman" w:hAnsi="Times New Roman"/>
                <w:szCs w:val="20"/>
                <w:lang w:val="sr-Cyrl-CS"/>
              </w:rPr>
              <w:t>ОПШТИНСКА УПРАВА ОПШТИНЕ ЋИЋЕВАЦ</w:t>
            </w:r>
          </w:p>
          <w:p w:rsidR="00657E0B" w:rsidRPr="00CF3C06" w:rsidRDefault="00657E0B" w:rsidP="0015084D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sz w:val="12"/>
                <w:szCs w:val="20"/>
                <w:lang w:val="en-US"/>
              </w:rPr>
            </w:pPr>
          </w:p>
          <w:p w:rsidR="00657E0B" w:rsidRPr="00325610" w:rsidRDefault="00657E0B" w:rsidP="0015084D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</w:tc>
      </w:tr>
    </w:tbl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657E0B" w:rsidRDefault="00657E0B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796FA3" w:rsidRDefault="00796FA3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15084D" w:rsidRDefault="0015084D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0B4B7C" w:rsidRDefault="000B4B7C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291684" w:rsidRDefault="00291684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8"/>
        </w:rPr>
      </w:pPr>
    </w:p>
    <w:p w:rsidR="00CF29D1" w:rsidRPr="0032561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394030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050574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Cs/>
          <w:sz w:val="6"/>
          <w:lang w:val="sr-Cyrl-CS"/>
        </w:rPr>
      </w:pPr>
    </w:p>
    <w:p w:rsidR="005829C2" w:rsidRPr="00394030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7150D9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iCs/>
          <w:sz w:val="20"/>
          <w:lang w:val="sr-Cyrl-CS"/>
        </w:rPr>
        <w:t>Одговорни уредник:</w:t>
      </w:r>
      <w:r w:rsidR="00291684"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>
        <w:rPr>
          <w:rFonts w:ascii="Times New Roman" w:hAnsi="Times New Roman"/>
          <w:bCs/>
          <w:iCs/>
          <w:sz w:val="20"/>
          <w:lang w:val="sr-Cyrl-CS"/>
        </w:rPr>
        <w:t xml:space="preserve"> </w:t>
      </w:r>
      <w:r w:rsidRPr="007150D9">
        <w:rPr>
          <w:rFonts w:ascii="Times New Roman" w:hAnsi="Times New Roman"/>
          <w:b w:val="0"/>
          <w:bCs/>
          <w:iCs/>
          <w:sz w:val="20"/>
          <w:lang w:val="sr-Cyrl-CS"/>
        </w:rPr>
        <w:t>Драгана Јеремић, тел. 037/811-260</w:t>
      </w:r>
    </w:p>
    <w:sectPr w:rsidR="005829C2" w:rsidRPr="007150D9" w:rsidSect="009E562D">
      <w:headerReference w:type="default" r:id="rId8"/>
      <w:headerReference w:type="first" r:id="rId9"/>
      <w:footerReference w:type="first" r:id="rId10"/>
      <w:type w:val="continuous"/>
      <w:pgSz w:w="11907" w:h="16840" w:code="9"/>
      <w:pgMar w:top="0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22" w:rsidRDefault="00C47C22">
      <w:r>
        <w:separator/>
      </w:r>
    </w:p>
  </w:endnote>
  <w:endnote w:type="continuationSeparator" w:id="0">
    <w:p w:rsidR="00C47C22" w:rsidRDefault="00C4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2" w:rsidRPr="00BA0EB9" w:rsidRDefault="00732622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22" w:rsidRDefault="00C47C22">
      <w:r>
        <w:separator/>
      </w:r>
    </w:p>
  </w:footnote>
  <w:footnote w:type="continuationSeparator" w:id="0">
    <w:p w:rsidR="00C47C22" w:rsidRDefault="00C47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2" w:rsidRPr="00833644" w:rsidRDefault="00732622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262201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262201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EC0121">
      <w:rPr>
        <w:rStyle w:val="PageNumber"/>
        <w:rFonts w:ascii="Cir Times" w:hAnsi="Cir Times"/>
        <w:noProof/>
        <w:sz w:val="24"/>
        <w:u w:val="single"/>
      </w:rPr>
      <w:t>13</w:t>
    </w:r>
    <w:r w:rsidR="00262201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18 </w:t>
    </w:r>
    <w:r w:rsidRPr="003D3839">
      <w:rPr>
        <w:rFonts w:ascii="Cir Times" w:hAnsi="Cir Times"/>
        <w:sz w:val="24"/>
        <w:u w:val="single"/>
      </w:rPr>
      <w:t xml:space="preserve"> 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9973A4">
      <w:rPr>
        <w:rFonts w:ascii="Cir Times" w:hAnsi="Cir Times"/>
        <w:sz w:val="24"/>
        <w:szCs w:val="24"/>
        <w:u w:val="single"/>
      </w:rPr>
      <w:t>2</w:t>
    </w:r>
    <w:r>
      <w:rPr>
        <w:rFonts w:ascii="Cir Times" w:hAnsi="Cir Times"/>
        <w:sz w:val="24"/>
        <w:szCs w:val="24"/>
        <w:u w:val="single"/>
      </w:rPr>
      <w:t>3</w:t>
    </w:r>
    <w:r w:rsidRPr="00A43D61">
      <w:rPr>
        <w:rFonts w:ascii="Cir Times" w:hAnsi="Cir Times"/>
        <w:sz w:val="24"/>
        <w:szCs w:val="24"/>
        <w:u w:val="single"/>
      </w:rPr>
      <w:t>.</w:t>
    </w:r>
    <w:r>
      <w:rPr>
        <w:rFonts w:ascii="Cir Times" w:hAnsi="Cir Times"/>
        <w:sz w:val="24"/>
        <w:szCs w:val="24"/>
        <w:u w:val="single"/>
      </w:rPr>
      <w:t>11</w:t>
    </w:r>
    <w:r w:rsidRPr="00A43D61">
      <w:rPr>
        <w:rFonts w:ascii="Cir Times" w:hAnsi="Cir Times"/>
        <w:sz w:val="24"/>
        <w:szCs w:val="24"/>
        <w:u w:val="single"/>
      </w:rPr>
      <w:t>.2017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2" w:rsidRPr="003001D0" w:rsidRDefault="00732622" w:rsidP="007D0CD3">
    <w:pPr>
      <w:pStyle w:val="Title"/>
      <w:spacing w:after="120"/>
      <w:rPr>
        <w:rFonts w:ascii="Times New Roman" w:hAnsi="Times New Roman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3001D0">
      <w:rPr>
        <w:rFonts w:ascii="Times New Roman" w:hAnsi="Times New Roman"/>
        <w:sz w:val="76"/>
        <w:lang w:val="sr-Cyrl-CS"/>
      </w:rPr>
      <w:t>СЛУЖБЕНИ ЛИСТ</w:t>
    </w:r>
  </w:p>
  <w:p w:rsidR="00732622" w:rsidRPr="003001D0" w:rsidRDefault="00732622" w:rsidP="007D0CD3">
    <w:pPr>
      <w:pStyle w:val="Title"/>
      <w:spacing w:after="120" w:line="360" w:lineRule="auto"/>
      <w:rPr>
        <w:rFonts w:ascii="Times New Roman" w:hAnsi="Times New Roman"/>
        <w:b w:val="0"/>
        <w:sz w:val="66"/>
        <w:szCs w:val="66"/>
      </w:rPr>
    </w:pPr>
    <w:r w:rsidRPr="003001D0">
      <w:rPr>
        <w:rFonts w:ascii="Times New Roman" w:hAnsi="Times New Roman"/>
        <w:sz w:val="66"/>
      </w:rPr>
      <w:t xml:space="preserve">         </w:t>
    </w:r>
    <w:r>
      <w:rPr>
        <w:rFonts w:ascii="Times New Roman" w:hAnsi="Times New Roman"/>
        <w:sz w:val="66"/>
        <w:lang w:val="sr-Cyrl-CS"/>
      </w:rPr>
      <w:t xml:space="preserve">      </w:t>
    </w:r>
    <w:r w:rsidRPr="003001D0">
      <w:rPr>
        <w:rFonts w:ascii="Times New Roman" w:hAnsi="Times New Roman"/>
        <w:b w:val="0"/>
        <w:sz w:val="66"/>
        <w:szCs w:val="66"/>
        <w:lang w:val="sr-Cyrl-CS"/>
      </w:rPr>
      <w:t xml:space="preserve">ОПШТИНЕ </w:t>
    </w:r>
    <w:r>
      <w:rPr>
        <w:rFonts w:ascii="Times New Roman" w:hAnsi="Times New Roman"/>
        <w:b w:val="0"/>
        <w:sz w:val="66"/>
        <w:szCs w:val="66"/>
        <w:lang w:val="sr-Cyrl-CS"/>
      </w:rPr>
      <w:t>ЋИЋЕВАЦ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732622" w:rsidRPr="003001D0" w:rsidTr="00C9661B">
      <w:trPr>
        <w:trHeight w:val="389"/>
      </w:trPr>
      <w:tc>
        <w:tcPr>
          <w:tcW w:w="9668" w:type="dxa"/>
        </w:tcPr>
        <w:p w:rsidR="00732622" w:rsidRPr="003001D0" w:rsidRDefault="00732622" w:rsidP="00C9661B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Cs/>
              <w:lang w:val="it-IT"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</w:t>
          </w:r>
          <w:r w:rsidRPr="003001D0">
            <w:rPr>
              <w:rFonts w:ascii="Times New Roman" w:hAnsi="Times New Roman"/>
              <w:b w:val="0"/>
              <w:lang w:val="it-IT"/>
            </w:rPr>
            <w:t xml:space="preserve">         </w:t>
          </w:r>
          <w:r w:rsidRPr="003001D0">
            <w:rPr>
              <w:rFonts w:ascii="Times New Roman" w:hAnsi="Times New Roman"/>
              <w:lang w:val="sr-Cyrl-CS"/>
            </w:rPr>
            <w:t>Примерак</w:t>
          </w:r>
          <w:r w:rsidRPr="003001D0">
            <w:rPr>
              <w:rFonts w:ascii="Times New Roman" w:hAnsi="Times New Roman"/>
              <w:lang w:val="it-IT"/>
            </w:rPr>
            <w:t xml:space="preserve">                       </w:t>
          </w:r>
          <w:r>
            <w:rPr>
              <w:rFonts w:ascii="Times New Roman" w:hAnsi="Times New Roman"/>
              <w:lang w:val="sr-Cyrl-CS"/>
            </w:rPr>
            <w:t>100,00 дин.</w:t>
          </w:r>
        </w:p>
        <w:p w:rsidR="00732622" w:rsidRPr="003001D0" w:rsidRDefault="00732622" w:rsidP="00A76191">
          <w:pPr>
            <w:pStyle w:val="Title"/>
            <w:tabs>
              <w:tab w:val="left" w:pos="4728"/>
            </w:tabs>
            <w:jc w:val="left"/>
            <w:rPr>
              <w:rFonts w:ascii="Times New Roman" w:hAnsi="Times New Roman"/>
              <w:sz w:val="22"/>
              <w:szCs w:val="22"/>
              <w:lang w:val="it-IT"/>
            </w:rPr>
          </w:pP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Година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XXXVII-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Број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18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Ћићевац,</w:t>
          </w:r>
          <w:r w:rsidRPr="003001D0">
            <w:rPr>
              <w:rFonts w:ascii="Times New Roman" w:hAnsi="Times New Roman"/>
              <w:sz w:val="22"/>
              <w:szCs w:val="22"/>
              <w:lang w:val="it-IT"/>
            </w:rPr>
            <w:t xml:space="preserve">   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23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</w:t>
          </w:r>
          <w:r>
            <w:rPr>
              <w:rFonts w:ascii="Times New Roman" w:hAnsi="Times New Roman"/>
              <w:sz w:val="22"/>
              <w:szCs w:val="22"/>
            </w:rPr>
            <w:t>11</w:t>
          </w:r>
          <w:r w:rsidRPr="003001D0">
            <w:rPr>
              <w:rFonts w:ascii="Times New Roman" w:hAnsi="Times New Roman"/>
              <w:sz w:val="22"/>
              <w:szCs w:val="22"/>
              <w:lang w:val="sr-Cyrl-CS"/>
            </w:rPr>
            <w:t>.2017. године</w:t>
          </w:r>
        </w:p>
        <w:p w:rsidR="00732622" w:rsidRPr="003001D0" w:rsidRDefault="00732622" w:rsidP="003001D0">
          <w:pPr>
            <w:pStyle w:val="Title"/>
            <w:tabs>
              <w:tab w:val="left" w:pos="5670"/>
            </w:tabs>
            <w:jc w:val="right"/>
            <w:rPr>
              <w:rFonts w:ascii="Times New Roman" w:hAnsi="Times New Roman"/>
              <w:b w:val="0"/>
              <w:bCs/>
            </w:rPr>
          </w:pPr>
          <w:r w:rsidRPr="003001D0">
            <w:rPr>
              <w:rFonts w:ascii="Times New Roman" w:hAnsi="Times New Roman"/>
              <w:lang w:val="it-IT"/>
            </w:rPr>
            <w:t xml:space="preserve">                                                                                                         </w:t>
          </w:r>
          <w:r w:rsidRPr="003001D0">
            <w:rPr>
              <w:rFonts w:ascii="Times New Roman" w:hAnsi="Times New Roman"/>
              <w:lang w:val="sr-Cyrl-CS"/>
            </w:rPr>
            <w:t>Годишња</w:t>
          </w:r>
          <w:r w:rsidRPr="003001D0">
            <w:rPr>
              <w:rFonts w:ascii="Times New Roman" w:hAnsi="Times New Roman"/>
            </w:rPr>
            <w:t xml:space="preserve"> </w:t>
          </w:r>
          <w:r w:rsidRPr="003001D0">
            <w:rPr>
              <w:rFonts w:ascii="Times New Roman" w:hAnsi="Times New Roman"/>
              <w:lang w:val="sr-Cyrl-CS"/>
            </w:rPr>
            <w:t>претплата</w:t>
          </w:r>
          <w:r w:rsidRPr="003001D0">
            <w:rPr>
              <w:rFonts w:ascii="Times New Roman" w:hAnsi="Times New Roman"/>
            </w:rPr>
            <w:t xml:space="preserve">  </w:t>
          </w:r>
          <w:r w:rsidRPr="003001D0">
            <w:rPr>
              <w:rFonts w:ascii="Times New Roman" w:hAnsi="Times New Roman"/>
              <w:lang w:val="sr-Cyrl-CS"/>
            </w:rPr>
            <w:t>2.000,00 дин.</w:t>
          </w:r>
        </w:p>
      </w:tc>
    </w:tr>
  </w:tbl>
  <w:p w:rsidR="00732622" w:rsidRPr="007D0CD3" w:rsidRDefault="00732622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3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11">
    <w:nsid w:val="0C3F0FEB"/>
    <w:multiLevelType w:val="hybridMultilevel"/>
    <w:tmpl w:val="53FEB8D2"/>
    <w:lvl w:ilvl="0" w:tplc="4ED6DCB2">
      <w:start w:val="6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0757A59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0110CC"/>
    <w:multiLevelType w:val="hybridMultilevel"/>
    <w:tmpl w:val="6DD633FA"/>
    <w:lvl w:ilvl="0" w:tplc="CCEABB34">
      <w:start w:val="12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19B55DBA"/>
    <w:multiLevelType w:val="hybridMultilevel"/>
    <w:tmpl w:val="CE842FAE"/>
    <w:lvl w:ilvl="0" w:tplc="AF922690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1CA22EC3"/>
    <w:multiLevelType w:val="hybridMultilevel"/>
    <w:tmpl w:val="09EE4BBE"/>
    <w:lvl w:ilvl="0" w:tplc="3AB6EA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D377A78"/>
    <w:multiLevelType w:val="hybridMultilevel"/>
    <w:tmpl w:val="A5EE14B4"/>
    <w:lvl w:ilvl="0" w:tplc="4D22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360DB0"/>
    <w:multiLevelType w:val="hybridMultilevel"/>
    <w:tmpl w:val="15B06DAE"/>
    <w:lvl w:ilvl="0" w:tplc="4B1E1A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05B2"/>
    <w:multiLevelType w:val="hybridMultilevel"/>
    <w:tmpl w:val="DF8C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5696"/>
    <w:multiLevelType w:val="hybridMultilevel"/>
    <w:tmpl w:val="8808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94DF0"/>
    <w:multiLevelType w:val="hybridMultilevel"/>
    <w:tmpl w:val="AE60450C"/>
    <w:lvl w:ilvl="0" w:tplc="E1E49D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2CF90B3D"/>
    <w:multiLevelType w:val="hybridMultilevel"/>
    <w:tmpl w:val="E5208D4C"/>
    <w:lvl w:ilvl="0" w:tplc="3378F02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2D6E0BDC"/>
    <w:multiLevelType w:val="hybridMultilevel"/>
    <w:tmpl w:val="643CC852"/>
    <w:lvl w:ilvl="0" w:tplc="CD48F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B80379"/>
    <w:multiLevelType w:val="hybridMultilevel"/>
    <w:tmpl w:val="B358B778"/>
    <w:lvl w:ilvl="0" w:tplc="CBC27E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EE72137"/>
    <w:multiLevelType w:val="hybridMultilevel"/>
    <w:tmpl w:val="BA7A7FFE"/>
    <w:lvl w:ilvl="0" w:tplc="CDE41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8071E3"/>
    <w:multiLevelType w:val="hybridMultilevel"/>
    <w:tmpl w:val="D28610F0"/>
    <w:lvl w:ilvl="0" w:tplc="04090011">
      <w:start w:val="1"/>
      <w:numFmt w:val="decimal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6">
    <w:nsid w:val="33DE7BA6"/>
    <w:multiLevelType w:val="hybridMultilevel"/>
    <w:tmpl w:val="E82E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26705"/>
    <w:multiLevelType w:val="hybridMultilevel"/>
    <w:tmpl w:val="B8924D76"/>
    <w:lvl w:ilvl="0" w:tplc="33EA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881D8A"/>
    <w:multiLevelType w:val="hybridMultilevel"/>
    <w:tmpl w:val="86C6ECF6"/>
    <w:lvl w:ilvl="0" w:tplc="EEF6F2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FD79A0"/>
    <w:multiLevelType w:val="hybridMultilevel"/>
    <w:tmpl w:val="4B44D622"/>
    <w:lvl w:ilvl="0" w:tplc="CAF6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1E21EF"/>
    <w:multiLevelType w:val="hybridMultilevel"/>
    <w:tmpl w:val="4ACA8926"/>
    <w:lvl w:ilvl="0" w:tplc="DEEED508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D35E18"/>
    <w:multiLevelType w:val="hybridMultilevel"/>
    <w:tmpl w:val="2B42E1B0"/>
    <w:lvl w:ilvl="0" w:tplc="154AFA9E">
      <w:start w:val="4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48B22A5B"/>
    <w:multiLevelType w:val="hybridMultilevel"/>
    <w:tmpl w:val="22209876"/>
    <w:lvl w:ilvl="0" w:tplc="67E2D2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A21E86"/>
    <w:multiLevelType w:val="hybridMultilevel"/>
    <w:tmpl w:val="6C9AD8EC"/>
    <w:lvl w:ilvl="0" w:tplc="B5AE779E">
      <w:start w:val="5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59223DD3"/>
    <w:multiLevelType w:val="hybridMultilevel"/>
    <w:tmpl w:val="351604A8"/>
    <w:lvl w:ilvl="0" w:tplc="0B32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211B0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045B0D"/>
    <w:multiLevelType w:val="hybridMultilevel"/>
    <w:tmpl w:val="DE2A849A"/>
    <w:lvl w:ilvl="0" w:tplc="15B0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483C8C"/>
    <w:multiLevelType w:val="hybridMultilevel"/>
    <w:tmpl w:val="06D8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644A9"/>
    <w:multiLevelType w:val="hybridMultilevel"/>
    <w:tmpl w:val="9C3414DA"/>
    <w:lvl w:ilvl="0" w:tplc="BE382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1A2BCE"/>
    <w:multiLevelType w:val="hybridMultilevel"/>
    <w:tmpl w:val="692C5984"/>
    <w:lvl w:ilvl="0" w:tplc="566CCC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2F79E2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9A7F37"/>
    <w:multiLevelType w:val="hybridMultilevel"/>
    <w:tmpl w:val="0B9E00AE"/>
    <w:lvl w:ilvl="0" w:tplc="9B904E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4AB3F98"/>
    <w:multiLevelType w:val="hybridMultilevel"/>
    <w:tmpl w:val="92C065FE"/>
    <w:lvl w:ilvl="0" w:tplc="7D6E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016D86"/>
    <w:multiLevelType w:val="hybridMultilevel"/>
    <w:tmpl w:val="9D4CD522"/>
    <w:lvl w:ilvl="0" w:tplc="FC5264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B3F0E39"/>
    <w:multiLevelType w:val="hybridMultilevel"/>
    <w:tmpl w:val="9FC827F2"/>
    <w:lvl w:ilvl="0" w:tplc="E7343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506DE2">
      <w:numFmt w:val="none"/>
      <w:lvlText w:val=""/>
      <w:lvlJc w:val="left"/>
      <w:pPr>
        <w:tabs>
          <w:tab w:val="num" w:pos="360"/>
        </w:tabs>
      </w:pPr>
    </w:lvl>
    <w:lvl w:ilvl="2" w:tplc="F7900BAC">
      <w:numFmt w:val="none"/>
      <w:lvlText w:val=""/>
      <w:lvlJc w:val="left"/>
      <w:pPr>
        <w:tabs>
          <w:tab w:val="num" w:pos="360"/>
        </w:tabs>
      </w:pPr>
    </w:lvl>
    <w:lvl w:ilvl="3" w:tplc="14148946">
      <w:numFmt w:val="none"/>
      <w:lvlText w:val=""/>
      <w:lvlJc w:val="left"/>
      <w:pPr>
        <w:tabs>
          <w:tab w:val="num" w:pos="360"/>
        </w:tabs>
      </w:pPr>
    </w:lvl>
    <w:lvl w:ilvl="4" w:tplc="B2CE22B4">
      <w:numFmt w:val="none"/>
      <w:lvlText w:val=""/>
      <w:lvlJc w:val="left"/>
      <w:pPr>
        <w:tabs>
          <w:tab w:val="num" w:pos="360"/>
        </w:tabs>
      </w:pPr>
    </w:lvl>
    <w:lvl w:ilvl="5" w:tplc="A9AC9F3E">
      <w:numFmt w:val="none"/>
      <w:lvlText w:val=""/>
      <w:lvlJc w:val="left"/>
      <w:pPr>
        <w:tabs>
          <w:tab w:val="num" w:pos="360"/>
        </w:tabs>
      </w:pPr>
    </w:lvl>
    <w:lvl w:ilvl="6" w:tplc="84EA983E">
      <w:numFmt w:val="none"/>
      <w:lvlText w:val=""/>
      <w:lvlJc w:val="left"/>
      <w:pPr>
        <w:tabs>
          <w:tab w:val="num" w:pos="360"/>
        </w:tabs>
      </w:pPr>
    </w:lvl>
    <w:lvl w:ilvl="7" w:tplc="0EECCCD8">
      <w:numFmt w:val="none"/>
      <w:lvlText w:val=""/>
      <w:lvlJc w:val="left"/>
      <w:pPr>
        <w:tabs>
          <w:tab w:val="num" w:pos="360"/>
        </w:tabs>
      </w:pPr>
    </w:lvl>
    <w:lvl w:ilvl="8" w:tplc="FBD26C14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BF27FE0"/>
    <w:multiLevelType w:val="hybridMultilevel"/>
    <w:tmpl w:val="60C86966"/>
    <w:lvl w:ilvl="0" w:tplc="C9EE59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6DF47652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3E60C9B"/>
    <w:multiLevelType w:val="hybridMultilevel"/>
    <w:tmpl w:val="4BDA39C6"/>
    <w:lvl w:ilvl="0" w:tplc="DB32C8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74DB59EF"/>
    <w:multiLevelType w:val="hybridMultilevel"/>
    <w:tmpl w:val="5D40EBBC"/>
    <w:lvl w:ilvl="0" w:tplc="6B12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35419C"/>
    <w:multiLevelType w:val="hybridMultilevel"/>
    <w:tmpl w:val="A6FA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114ED2"/>
    <w:multiLevelType w:val="hybridMultilevel"/>
    <w:tmpl w:val="8D9E6C50"/>
    <w:lvl w:ilvl="0" w:tplc="9D42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30"/>
  </w:num>
  <w:num w:numId="5">
    <w:abstractNumId w:val="18"/>
  </w:num>
  <w:num w:numId="6">
    <w:abstractNumId w:val="48"/>
  </w:num>
  <w:num w:numId="7">
    <w:abstractNumId w:val="27"/>
  </w:num>
  <w:num w:numId="8">
    <w:abstractNumId w:val="23"/>
  </w:num>
  <w:num w:numId="9">
    <w:abstractNumId w:val="28"/>
  </w:num>
  <w:num w:numId="10">
    <w:abstractNumId w:val="36"/>
  </w:num>
  <w:num w:numId="11">
    <w:abstractNumId w:val="44"/>
  </w:num>
  <w:num w:numId="12">
    <w:abstractNumId w:val="22"/>
  </w:num>
  <w:num w:numId="13">
    <w:abstractNumId w:val="19"/>
  </w:num>
  <w:num w:numId="14">
    <w:abstractNumId w:val="45"/>
  </w:num>
  <w:num w:numId="15">
    <w:abstractNumId w:val="3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2"/>
  </w:num>
  <w:num w:numId="25">
    <w:abstractNumId w:val="46"/>
  </w:num>
  <w:num w:numId="26">
    <w:abstractNumId w:val="16"/>
  </w:num>
  <w:num w:numId="27">
    <w:abstractNumId w:val="33"/>
  </w:num>
  <w:num w:numId="28">
    <w:abstractNumId w:val="40"/>
  </w:num>
  <w:num w:numId="29">
    <w:abstractNumId w:val="35"/>
  </w:num>
  <w:num w:numId="30">
    <w:abstractNumId w:val="42"/>
  </w:num>
  <w:num w:numId="31">
    <w:abstractNumId w:val="49"/>
  </w:num>
  <w:num w:numId="32">
    <w:abstractNumId w:val="32"/>
  </w:num>
  <w:num w:numId="33">
    <w:abstractNumId w:val="11"/>
  </w:num>
  <w:num w:numId="34">
    <w:abstractNumId w:val="31"/>
  </w:num>
  <w:num w:numId="35">
    <w:abstractNumId w:val="41"/>
  </w:num>
  <w:num w:numId="36">
    <w:abstractNumId w:val="20"/>
  </w:num>
  <w:num w:numId="37">
    <w:abstractNumId w:val="25"/>
  </w:num>
  <w:num w:numId="38">
    <w:abstractNumId w:val="14"/>
  </w:num>
  <w:num w:numId="39">
    <w:abstractNumId w:val="39"/>
  </w:num>
  <w:num w:numId="40">
    <w:abstractNumId w:val="47"/>
  </w:num>
  <w:num w:numId="41">
    <w:abstractNumId w:val="24"/>
  </w:num>
  <w:num w:numId="42">
    <w:abstractNumId w:val="29"/>
  </w:num>
  <w:num w:numId="43">
    <w:abstractNumId w:val="43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</w:num>
  <w:num w:numId="47">
    <w:abstractNumId w:val="15"/>
  </w:num>
  <w:num w:numId="48">
    <w:abstractNumId w:val="38"/>
  </w:num>
  <w:num w:numId="4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357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/>
  <w:rsids>
    <w:rsidRoot w:val="00D82371"/>
    <w:rsid w:val="0000097B"/>
    <w:rsid w:val="000024EF"/>
    <w:rsid w:val="000026D3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2BFF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128"/>
    <w:rsid w:val="00024553"/>
    <w:rsid w:val="000257DC"/>
    <w:rsid w:val="0003075D"/>
    <w:rsid w:val="000308DF"/>
    <w:rsid w:val="00030F72"/>
    <w:rsid w:val="0003105F"/>
    <w:rsid w:val="000311FA"/>
    <w:rsid w:val="00031C32"/>
    <w:rsid w:val="00034332"/>
    <w:rsid w:val="000354D4"/>
    <w:rsid w:val="00035AC0"/>
    <w:rsid w:val="00040351"/>
    <w:rsid w:val="00040389"/>
    <w:rsid w:val="000410CB"/>
    <w:rsid w:val="00041264"/>
    <w:rsid w:val="00041E44"/>
    <w:rsid w:val="000427C6"/>
    <w:rsid w:val="00042B05"/>
    <w:rsid w:val="00042E4B"/>
    <w:rsid w:val="00043196"/>
    <w:rsid w:val="00044557"/>
    <w:rsid w:val="00044F26"/>
    <w:rsid w:val="00045B1A"/>
    <w:rsid w:val="00045DC1"/>
    <w:rsid w:val="00046A6C"/>
    <w:rsid w:val="00046B05"/>
    <w:rsid w:val="00046C2C"/>
    <w:rsid w:val="00047AB2"/>
    <w:rsid w:val="00050574"/>
    <w:rsid w:val="00051A4F"/>
    <w:rsid w:val="00051E24"/>
    <w:rsid w:val="00052A69"/>
    <w:rsid w:val="0005382A"/>
    <w:rsid w:val="00053F16"/>
    <w:rsid w:val="00055AFB"/>
    <w:rsid w:val="00056772"/>
    <w:rsid w:val="0005733F"/>
    <w:rsid w:val="000608C3"/>
    <w:rsid w:val="00060D6A"/>
    <w:rsid w:val="00060EB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67861"/>
    <w:rsid w:val="00070228"/>
    <w:rsid w:val="00070F4E"/>
    <w:rsid w:val="00071481"/>
    <w:rsid w:val="00071BAB"/>
    <w:rsid w:val="00074A9E"/>
    <w:rsid w:val="00075718"/>
    <w:rsid w:val="00075E01"/>
    <w:rsid w:val="00077B6C"/>
    <w:rsid w:val="00077D62"/>
    <w:rsid w:val="000806FF"/>
    <w:rsid w:val="00083E87"/>
    <w:rsid w:val="00084135"/>
    <w:rsid w:val="00086C87"/>
    <w:rsid w:val="00087F6D"/>
    <w:rsid w:val="0009186F"/>
    <w:rsid w:val="000928FD"/>
    <w:rsid w:val="00093F37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B7C"/>
    <w:rsid w:val="000B4FB0"/>
    <w:rsid w:val="000B57FD"/>
    <w:rsid w:val="000B6156"/>
    <w:rsid w:val="000B75E9"/>
    <w:rsid w:val="000B75F0"/>
    <w:rsid w:val="000B7857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C6DC2"/>
    <w:rsid w:val="000D058D"/>
    <w:rsid w:val="000D064A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864"/>
    <w:rsid w:val="0010190D"/>
    <w:rsid w:val="00101A8A"/>
    <w:rsid w:val="00101BEC"/>
    <w:rsid w:val="00101C8F"/>
    <w:rsid w:val="00101E39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36EB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186C"/>
    <w:rsid w:val="001226B1"/>
    <w:rsid w:val="00122BF0"/>
    <w:rsid w:val="00122F6C"/>
    <w:rsid w:val="00124015"/>
    <w:rsid w:val="0012579A"/>
    <w:rsid w:val="00126DCD"/>
    <w:rsid w:val="00127AC5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47E85"/>
    <w:rsid w:val="0015025F"/>
    <w:rsid w:val="0015084D"/>
    <w:rsid w:val="00150F7B"/>
    <w:rsid w:val="001513F2"/>
    <w:rsid w:val="001517E9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402"/>
    <w:rsid w:val="00165522"/>
    <w:rsid w:val="001659CD"/>
    <w:rsid w:val="00165C70"/>
    <w:rsid w:val="00167239"/>
    <w:rsid w:val="0016751E"/>
    <w:rsid w:val="0016783F"/>
    <w:rsid w:val="001678A6"/>
    <w:rsid w:val="00170989"/>
    <w:rsid w:val="00170A28"/>
    <w:rsid w:val="00170B4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0DB0"/>
    <w:rsid w:val="00191853"/>
    <w:rsid w:val="001926F1"/>
    <w:rsid w:val="00193114"/>
    <w:rsid w:val="00193903"/>
    <w:rsid w:val="0019402D"/>
    <w:rsid w:val="0019421B"/>
    <w:rsid w:val="00195B1B"/>
    <w:rsid w:val="00195FE8"/>
    <w:rsid w:val="00196949"/>
    <w:rsid w:val="00196D1F"/>
    <w:rsid w:val="00196EA2"/>
    <w:rsid w:val="001A027E"/>
    <w:rsid w:val="001A24B6"/>
    <w:rsid w:val="001A2999"/>
    <w:rsid w:val="001A29EC"/>
    <w:rsid w:val="001A2D15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1ABA"/>
    <w:rsid w:val="001B2665"/>
    <w:rsid w:val="001B4754"/>
    <w:rsid w:val="001B4945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4CD8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166E"/>
    <w:rsid w:val="001D25D9"/>
    <w:rsid w:val="001D39DC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1A81"/>
    <w:rsid w:val="001E262F"/>
    <w:rsid w:val="001E2957"/>
    <w:rsid w:val="001E2C11"/>
    <w:rsid w:val="001E2DF7"/>
    <w:rsid w:val="001E2F65"/>
    <w:rsid w:val="001E3450"/>
    <w:rsid w:val="001E3F74"/>
    <w:rsid w:val="001E57F2"/>
    <w:rsid w:val="001E5F1A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53C8"/>
    <w:rsid w:val="001F652F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54FF"/>
    <w:rsid w:val="002066DC"/>
    <w:rsid w:val="002071E1"/>
    <w:rsid w:val="002079A9"/>
    <w:rsid w:val="00210218"/>
    <w:rsid w:val="00210EED"/>
    <w:rsid w:val="00210F8D"/>
    <w:rsid w:val="00212EB4"/>
    <w:rsid w:val="00213536"/>
    <w:rsid w:val="00216E39"/>
    <w:rsid w:val="002177DB"/>
    <w:rsid w:val="00217BD8"/>
    <w:rsid w:val="00220E8E"/>
    <w:rsid w:val="00221906"/>
    <w:rsid w:val="00221EE8"/>
    <w:rsid w:val="002226C1"/>
    <w:rsid w:val="00223F69"/>
    <w:rsid w:val="00224A04"/>
    <w:rsid w:val="0022526E"/>
    <w:rsid w:val="002259B2"/>
    <w:rsid w:val="00225C17"/>
    <w:rsid w:val="00226507"/>
    <w:rsid w:val="00226839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4500"/>
    <w:rsid w:val="00235783"/>
    <w:rsid w:val="002364D3"/>
    <w:rsid w:val="00236C49"/>
    <w:rsid w:val="00237415"/>
    <w:rsid w:val="00240A77"/>
    <w:rsid w:val="00240D18"/>
    <w:rsid w:val="00240D1B"/>
    <w:rsid w:val="00241CE7"/>
    <w:rsid w:val="0024279F"/>
    <w:rsid w:val="00242E7A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3B06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01"/>
    <w:rsid w:val="0026225B"/>
    <w:rsid w:val="002631F8"/>
    <w:rsid w:val="00264372"/>
    <w:rsid w:val="002647B4"/>
    <w:rsid w:val="0026511C"/>
    <w:rsid w:val="002652A7"/>
    <w:rsid w:val="00267F1E"/>
    <w:rsid w:val="0027074A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A2"/>
    <w:rsid w:val="002858DC"/>
    <w:rsid w:val="00285908"/>
    <w:rsid w:val="00286DE4"/>
    <w:rsid w:val="00286E02"/>
    <w:rsid w:val="002875D3"/>
    <w:rsid w:val="00287BE4"/>
    <w:rsid w:val="0029058F"/>
    <w:rsid w:val="00291684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5B51"/>
    <w:rsid w:val="002A5C05"/>
    <w:rsid w:val="002A61BC"/>
    <w:rsid w:val="002A667C"/>
    <w:rsid w:val="002A7124"/>
    <w:rsid w:val="002A7E87"/>
    <w:rsid w:val="002B03A1"/>
    <w:rsid w:val="002B16FE"/>
    <w:rsid w:val="002B1BC0"/>
    <w:rsid w:val="002B1EE7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6CEB"/>
    <w:rsid w:val="002B75C5"/>
    <w:rsid w:val="002B793B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4FB9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3C2F"/>
    <w:rsid w:val="002F47BD"/>
    <w:rsid w:val="002F4C9F"/>
    <w:rsid w:val="002F50B1"/>
    <w:rsid w:val="002F68C7"/>
    <w:rsid w:val="002F6BCE"/>
    <w:rsid w:val="002F6CEA"/>
    <w:rsid w:val="002F7926"/>
    <w:rsid w:val="003001D0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0A0D"/>
    <w:rsid w:val="00321683"/>
    <w:rsid w:val="00322413"/>
    <w:rsid w:val="0032263D"/>
    <w:rsid w:val="00323804"/>
    <w:rsid w:val="00323F9E"/>
    <w:rsid w:val="00324A32"/>
    <w:rsid w:val="00325610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0DC0"/>
    <w:rsid w:val="00352267"/>
    <w:rsid w:val="003524B1"/>
    <w:rsid w:val="00353AB5"/>
    <w:rsid w:val="003544A9"/>
    <w:rsid w:val="00354D85"/>
    <w:rsid w:val="00361C74"/>
    <w:rsid w:val="00361CED"/>
    <w:rsid w:val="00362A54"/>
    <w:rsid w:val="00362ECD"/>
    <w:rsid w:val="003669F2"/>
    <w:rsid w:val="003671AB"/>
    <w:rsid w:val="00370D85"/>
    <w:rsid w:val="00371142"/>
    <w:rsid w:val="003737FE"/>
    <w:rsid w:val="00373932"/>
    <w:rsid w:val="00374D2A"/>
    <w:rsid w:val="0037587B"/>
    <w:rsid w:val="00375D4F"/>
    <w:rsid w:val="00376E5B"/>
    <w:rsid w:val="003800E5"/>
    <w:rsid w:val="0038280A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1E9"/>
    <w:rsid w:val="00393D6B"/>
    <w:rsid w:val="00394030"/>
    <w:rsid w:val="00394E56"/>
    <w:rsid w:val="00395AE2"/>
    <w:rsid w:val="00396918"/>
    <w:rsid w:val="00396E23"/>
    <w:rsid w:val="00396FD8"/>
    <w:rsid w:val="003975EA"/>
    <w:rsid w:val="003A1822"/>
    <w:rsid w:val="003A21E5"/>
    <w:rsid w:val="003A28BF"/>
    <w:rsid w:val="003A2BEB"/>
    <w:rsid w:val="003A3F59"/>
    <w:rsid w:val="003A53F1"/>
    <w:rsid w:val="003A5D6C"/>
    <w:rsid w:val="003A601D"/>
    <w:rsid w:val="003A7069"/>
    <w:rsid w:val="003A7632"/>
    <w:rsid w:val="003A7B4E"/>
    <w:rsid w:val="003B0E06"/>
    <w:rsid w:val="003B1730"/>
    <w:rsid w:val="003B3402"/>
    <w:rsid w:val="003B348F"/>
    <w:rsid w:val="003B5346"/>
    <w:rsid w:val="003B5ABF"/>
    <w:rsid w:val="003C0A6E"/>
    <w:rsid w:val="003C120C"/>
    <w:rsid w:val="003C14E0"/>
    <w:rsid w:val="003C2741"/>
    <w:rsid w:val="003C316B"/>
    <w:rsid w:val="003C3348"/>
    <w:rsid w:val="003C3D7F"/>
    <w:rsid w:val="003C45A6"/>
    <w:rsid w:val="003C4FEE"/>
    <w:rsid w:val="003C522F"/>
    <w:rsid w:val="003C60B2"/>
    <w:rsid w:val="003C76B1"/>
    <w:rsid w:val="003D068E"/>
    <w:rsid w:val="003D1244"/>
    <w:rsid w:val="003D1DFB"/>
    <w:rsid w:val="003D205C"/>
    <w:rsid w:val="003D2614"/>
    <w:rsid w:val="003D3839"/>
    <w:rsid w:val="003D3D0D"/>
    <w:rsid w:val="003D42FF"/>
    <w:rsid w:val="003D473A"/>
    <w:rsid w:val="003D47C3"/>
    <w:rsid w:val="003D66A2"/>
    <w:rsid w:val="003D7F5D"/>
    <w:rsid w:val="003E0F2A"/>
    <w:rsid w:val="003E122F"/>
    <w:rsid w:val="003E143D"/>
    <w:rsid w:val="003E1E66"/>
    <w:rsid w:val="003E2591"/>
    <w:rsid w:val="003E3839"/>
    <w:rsid w:val="003E4246"/>
    <w:rsid w:val="003E43F1"/>
    <w:rsid w:val="003E54AA"/>
    <w:rsid w:val="003E6069"/>
    <w:rsid w:val="003E70A2"/>
    <w:rsid w:val="003E7EDB"/>
    <w:rsid w:val="003E7F08"/>
    <w:rsid w:val="003F0459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0F82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2A4C"/>
    <w:rsid w:val="004131E0"/>
    <w:rsid w:val="004138BB"/>
    <w:rsid w:val="004145FF"/>
    <w:rsid w:val="004149A1"/>
    <w:rsid w:val="00414E91"/>
    <w:rsid w:val="00414F94"/>
    <w:rsid w:val="004156CD"/>
    <w:rsid w:val="004163E5"/>
    <w:rsid w:val="00416729"/>
    <w:rsid w:val="00417758"/>
    <w:rsid w:val="00422CB2"/>
    <w:rsid w:val="00424B46"/>
    <w:rsid w:val="00425274"/>
    <w:rsid w:val="004257F8"/>
    <w:rsid w:val="0042614F"/>
    <w:rsid w:val="00426B3A"/>
    <w:rsid w:val="00426FE0"/>
    <w:rsid w:val="00430903"/>
    <w:rsid w:val="004309EB"/>
    <w:rsid w:val="0043164F"/>
    <w:rsid w:val="00431792"/>
    <w:rsid w:val="00431EA5"/>
    <w:rsid w:val="004320CA"/>
    <w:rsid w:val="004325C4"/>
    <w:rsid w:val="00433AD0"/>
    <w:rsid w:val="00434AA6"/>
    <w:rsid w:val="00435183"/>
    <w:rsid w:val="0043708B"/>
    <w:rsid w:val="00437128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4EA2"/>
    <w:rsid w:val="00455C1C"/>
    <w:rsid w:val="0045626A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772F5"/>
    <w:rsid w:val="00481121"/>
    <w:rsid w:val="0048112B"/>
    <w:rsid w:val="004817AD"/>
    <w:rsid w:val="00483AF2"/>
    <w:rsid w:val="004845A3"/>
    <w:rsid w:val="00484713"/>
    <w:rsid w:val="00484F3C"/>
    <w:rsid w:val="00485261"/>
    <w:rsid w:val="004863AC"/>
    <w:rsid w:val="004867A1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ADF"/>
    <w:rsid w:val="004A0E54"/>
    <w:rsid w:val="004A0EB9"/>
    <w:rsid w:val="004A3851"/>
    <w:rsid w:val="004A4455"/>
    <w:rsid w:val="004A5372"/>
    <w:rsid w:val="004A5469"/>
    <w:rsid w:val="004A6696"/>
    <w:rsid w:val="004A6787"/>
    <w:rsid w:val="004A7951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7C5"/>
    <w:rsid w:val="004C571C"/>
    <w:rsid w:val="004C5852"/>
    <w:rsid w:val="004C6278"/>
    <w:rsid w:val="004C6EE9"/>
    <w:rsid w:val="004C771E"/>
    <w:rsid w:val="004C7AA3"/>
    <w:rsid w:val="004D0229"/>
    <w:rsid w:val="004D027C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557A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5B8"/>
    <w:rsid w:val="00504C79"/>
    <w:rsid w:val="00507E7F"/>
    <w:rsid w:val="005106D6"/>
    <w:rsid w:val="00511291"/>
    <w:rsid w:val="00512E89"/>
    <w:rsid w:val="005137D4"/>
    <w:rsid w:val="00514F66"/>
    <w:rsid w:val="0051652D"/>
    <w:rsid w:val="0051667D"/>
    <w:rsid w:val="0051672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08"/>
    <w:rsid w:val="005321B4"/>
    <w:rsid w:val="0053362F"/>
    <w:rsid w:val="00535B73"/>
    <w:rsid w:val="00535C98"/>
    <w:rsid w:val="00535CC7"/>
    <w:rsid w:val="00536F97"/>
    <w:rsid w:val="00537510"/>
    <w:rsid w:val="00537D66"/>
    <w:rsid w:val="0054092F"/>
    <w:rsid w:val="005420B7"/>
    <w:rsid w:val="00542210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5DB7"/>
    <w:rsid w:val="00556988"/>
    <w:rsid w:val="0055720B"/>
    <w:rsid w:val="00557B26"/>
    <w:rsid w:val="00560DB6"/>
    <w:rsid w:val="00560F28"/>
    <w:rsid w:val="0056110E"/>
    <w:rsid w:val="00562173"/>
    <w:rsid w:val="00562AB4"/>
    <w:rsid w:val="0056303E"/>
    <w:rsid w:val="005635D8"/>
    <w:rsid w:val="005636CA"/>
    <w:rsid w:val="00563BD6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59"/>
    <w:rsid w:val="005829C2"/>
    <w:rsid w:val="00582CB1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3C81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6EAB"/>
    <w:rsid w:val="005B731B"/>
    <w:rsid w:val="005B7F81"/>
    <w:rsid w:val="005C0B98"/>
    <w:rsid w:val="005C1C6B"/>
    <w:rsid w:val="005C2731"/>
    <w:rsid w:val="005C2D4D"/>
    <w:rsid w:val="005C2D89"/>
    <w:rsid w:val="005C414A"/>
    <w:rsid w:val="005C4649"/>
    <w:rsid w:val="005C4706"/>
    <w:rsid w:val="005C5222"/>
    <w:rsid w:val="005C52FE"/>
    <w:rsid w:val="005C6009"/>
    <w:rsid w:val="005C650A"/>
    <w:rsid w:val="005C6C3C"/>
    <w:rsid w:val="005D0526"/>
    <w:rsid w:val="005D2015"/>
    <w:rsid w:val="005D26C6"/>
    <w:rsid w:val="005D276D"/>
    <w:rsid w:val="005D2A95"/>
    <w:rsid w:val="005D3C45"/>
    <w:rsid w:val="005D43E8"/>
    <w:rsid w:val="005D55EB"/>
    <w:rsid w:val="005D5FB9"/>
    <w:rsid w:val="005D608C"/>
    <w:rsid w:val="005D6D38"/>
    <w:rsid w:val="005E095B"/>
    <w:rsid w:val="005E1123"/>
    <w:rsid w:val="005E1771"/>
    <w:rsid w:val="005E2829"/>
    <w:rsid w:val="005E2EC3"/>
    <w:rsid w:val="005E338F"/>
    <w:rsid w:val="005E6688"/>
    <w:rsid w:val="005E68B6"/>
    <w:rsid w:val="005E7313"/>
    <w:rsid w:val="005E7330"/>
    <w:rsid w:val="005F059B"/>
    <w:rsid w:val="005F0FC8"/>
    <w:rsid w:val="005F1A15"/>
    <w:rsid w:val="005F2174"/>
    <w:rsid w:val="005F3F8B"/>
    <w:rsid w:val="005F4156"/>
    <w:rsid w:val="005F47EC"/>
    <w:rsid w:val="005F563D"/>
    <w:rsid w:val="005F566D"/>
    <w:rsid w:val="005F64A3"/>
    <w:rsid w:val="00600888"/>
    <w:rsid w:val="00600A62"/>
    <w:rsid w:val="00600D60"/>
    <w:rsid w:val="006012C8"/>
    <w:rsid w:val="006018B6"/>
    <w:rsid w:val="00601C6C"/>
    <w:rsid w:val="006024FD"/>
    <w:rsid w:val="006029F1"/>
    <w:rsid w:val="00602CB1"/>
    <w:rsid w:val="00603D86"/>
    <w:rsid w:val="006046C4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335E"/>
    <w:rsid w:val="00625A3F"/>
    <w:rsid w:val="006261B9"/>
    <w:rsid w:val="00626CD5"/>
    <w:rsid w:val="00627CAF"/>
    <w:rsid w:val="006324EA"/>
    <w:rsid w:val="00632667"/>
    <w:rsid w:val="00632EB5"/>
    <w:rsid w:val="006331D0"/>
    <w:rsid w:val="00633736"/>
    <w:rsid w:val="00634008"/>
    <w:rsid w:val="00634039"/>
    <w:rsid w:val="00634866"/>
    <w:rsid w:val="0063604E"/>
    <w:rsid w:val="0063626B"/>
    <w:rsid w:val="00640D1C"/>
    <w:rsid w:val="006414C1"/>
    <w:rsid w:val="00641AAD"/>
    <w:rsid w:val="00642296"/>
    <w:rsid w:val="00645D34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57E0B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3A0A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4F77"/>
    <w:rsid w:val="006855B2"/>
    <w:rsid w:val="006862B0"/>
    <w:rsid w:val="006868FD"/>
    <w:rsid w:val="00686A2C"/>
    <w:rsid w:val="00686F60"/>
    <w:rsid w:val="006870EF"/>
    <w:rsid w:val="00687628"/>
    <w:rsid w:val="00687682"/>
    <w:rsid w:val="00690585"/>
    <w:rsid w:val="006906F2"/>
    <w:rsid w:val="0069142A"/>
    <w:rsid w:val="00691484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3431"/>
    <w:rsid w:val="006A5B63"/>
    <w:rsid w:val="006A6C26"/>
    <w:rsid w:val="006A705B"/>
    <w:rsid w:val="006B0D92"/>
    <w:rsid w:val="006B1D6C"/>
    <w:rsid w:val="006B274A"/>
    <w:rsid w:val="006B3635"/>
    <w:rsid w:val="006B3641"/>
    <w:rsid w:val="006B393F"/>
    <w:rsid w:val="006B4617"/>
    <w:rsid w:val="006B4B5F"/>
    <w:rsid w:val="006B4C6B"/>
    <w:rsid w:val="006B4CC6"/>
    <w:rsid w:val="006B591F"/>
    <w:rsid w:val="006B61C8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4F6"/>
    <w:rsid w:val="006E5A84"/>
    <w:rsid w:val="006E5F2C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24F"/>
    <w:rsid w:val="00702315"/>
    <w:rsid w:val="00702727"/>
    <w:rsid w:val="007032F9"/>
    <w:rsid w:val="007052C3"/>
    <w:rsid w:val="007063A3"/>
    <w:rsid w:val="007064C0"/>
    <w:rsid w:val="007071B7"/>
    <w:rsid w:val="00707AA0"/>
    <w:rsid w:val="00710788"/>
    <w:rsid w:val="00710872"/>
    <w:rsid w:val="00710B1E"/>
    <w:rsid w:val="00714C71"/>
    <w:rsid w:val="00714F68"/>
    <w:rsid w:val="007150D9"/>
    <w:rsid w:val="00715215"/>
    <w:rsid w:val="00716EFF"/>
    <w:rsid w:val="00716F51"/>
    <w:rsid w:val="00717EAB"/>
    <w:rsid w:val="00717F69"/>
    <w:rsid w:val="00720C25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14CC"/>
    <w:rsid w:val="00732622"/>
    <w:rsid w:val="0073276A"/>
    <w:rsid w:val="00732FD3"/>
    <w:rsid w:val="0073303D"/>
    <w:rsid w:val="007334CB"/>
    <w:rsid w:val="00733DC6"/>
    <w:rsid w:val="00734514"/>
    <w:rsid w:val="00734AE9"/>
    <w:rsid w:val="00735139"/>
    <w:rsid w:val="00735301"/>
    <w:rsid w:val="00735514"/>
    <w:rsid w:val="00735B8F"/>
    <w:rsid w:val="00735F25"/>
    <w:rsid w:val="00736557"/>
    <w:rsid w:val="00737551"/>
    <w:rsid w:val="00740A2C"/>
    <w:rsid w:val="00741807"/>
    <w:rsid w:val="00742979"/>
    <w:rsid w:val="00743729"/>
    <w:rsid w:val="00743DB2"/>
    <w:rsid w:val="00743FC6"/>
    <w:rsid w:val="007442E9"/>
    <w:rsid w:val="007449EE"/>
    <w:rsid w:val="0074621C"/>
    <w:rsid w:val="00746F56"/>
    <w:rsid w:val="00747ADC"/>
    <w:rsid w:val="00747E4E"/>
    <w:rsid w:val="00752A09"/>
    <w:rsid w:val="00753100"/>
    <w:rsid w:val="00753B98"/>
    <w:rsid w:val="0075411A"/>
    <w:rsid w:val="00755031"/>
    <w:rsid w:val="00755730"/>
    <w:rsid w:val="00755888"/>
    <w:rsid w:val="00756E74"/>
    <w:rsid w:val="00757D1F"/>
    <w:rsid w:val="00760586"/>
    <w:rsid w:val="007608A6"/>
    <w:rsid w:val="00761FD7"/>
    <w:rsid w:val="00762D04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65E8"/>
    <w:rsid w:val="0077787D"/>
    <w:rsid w:val="007778AC"/>
    <w:rsid w:val="00780009"/>
    <w:rsid w:val="0078158B"/>
    <w:rsid w:val="007817CF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6FA3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6994"/>
    <w:rsid w:val="007C7A8F"/>
    <w:rsid w:val="007C7B99"/>
    <w:rsid w:val="007D00F6"/>
    <w:rsid w:val="007D02BB"/>
    <w:rsid w:val="007D0941"/>
    <w:rsid w:val="007D0CD3"/>
    <w:rsid w:val="007D1750"/>
    <w:rsid w:val="007D191E"/>
    <w:rsid w:val="007D1A4E"/>
    <w:rsid w:val="007D2323"/>
    <w:rsid w:val="007D3ABB"/>
    <w:rsid w:val="007D4870"/>
    <w:rsid w:val="007D4C1A"/>
    <w:rsid w:val="007D513B"/>
    <w:rsid w:val="007D546D"/>
    <w:rsid w:val="007D5DEB"/>
    <w:rsid w:val="007D6517"/>
    <w:rsid w:val="007D6A5B"/>
    <w:rsid w:val="007E0167"/>
    <w:rsid w:val="007E0E9A"/>
    <w:rsid w:val="007E13DE"/>
    <w:rsid w:val="007E265E"/>
    <w:rsid w:val="007E3717"/>
    <w:rsid w:val="007E3918"/>
    <w:rsid w:val="007E4AEE"/>
    <w:rsid w:val="007E52DB"/>
    <w:rsid w:val="007E711A"/>
    <w:rsid w:val="007F0252"/>
    <w:rsid w:val="007F16C5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5BA3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6FE9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A6C"/>
    <w:rsid w:val="008372BD"/>
    <w:rsid w:val="00837DF7"/>
    <w:rsid w:val="008408FB"/>
    <w:rsid w:val="00842F08"/>
    <w:rsid w:val="008436F7"/>
    <w:rsid w:val="008444FF"/>
    <w:rsid w:val="00844CCE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397E"/>
    <w:rsid w:val="0086457E"/>
    <w:rsid w:val="00864DA2"/>
    <w:rsid w:val="008658CC"/>
    <w:rsid w:val="00865DB4"/>
    <w:rsid w:val="00870249"/>
    <w:rsid w:val="00870592"/>
    <w:rsid w:val="00871402"/>
    <w:rsid w:val="00872808"/>
    <w:rsid w:val="00872A4D"/>
    <w:rsid w:val="008731B6"/>
    <w:rsid w:val="00873441"/>
    <w:rsid w:val="00873941"/>
    <w:rsid w:val="008749AD"/>
    <w:rsid w:val="0087502E"/>
    <w:rsid w:val="008755F6"/>
    <w:rsid w:val="0087599A"/>
    <w:rsid w:val="008766AC"/>
    <w:rsid w:val="0088016C"/>
    <w:rsid w:val="008808B8"/>
    <w:rsid w:val="0088133D"/>
    <w:rsid w:val="00881AB3"/>
    <w:rsid w:val="00882390"/>
    <w:rsid w:val="00883D3B"/>
    <w:rsid w:val="0088718A"/>
    <w:rsid w:val="008902FD"/>
    <w:rsid w:val="00890A72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6711"/>
    <w:rsid w:val="008A7FA7"/>
    <w:rsid w:val="008B0D9F"/>
    <w:rsid w:val="008B0E00"/>
    <w:rsid w:val="008B1507"/>
    <w:rsid w:val="008B1CBE"/>
    <w:rsid w:val="008B35A8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3BCA"/>
    <w:rsid w:val="008D414C"/>
    <w:rsid w:val="008D4454"/>
    <w:rsid w:val="008D54C7"/>
    <w:rsid w:val="008D56DD"/>
    <w:rsid w:val="008D678C"/>
    <w:rsid w:val="008D7009"/>
    <w:rsid w:val="008D7946"/>
    <w:rsid w:val="008D7DA0"/>
    <w:rsid w:val="008E1207"/>
    <w:rsid w:val="008E1470"/>
    <w:rsid w:val="008E1545"/>
    <w:rsid w:val="008E2306"/>
    <w:rsid w:val="008E2554"/>
    <w:rsid w:val="008E403C"/>
    <w:rsid w:val="008E5E7E"/>
    <w:rsid w:val="008E68E8"/>
    <w:rsid w:val="008E7A1B"/>
    <w:rsid w:val="008E7D80"/>
    <w:rsid w:val="008F1125"/>
    <w:rsid w:val="008F1466"/>
    <w:rsid w:val="008F1C31"/>
    <w:rsid w:val="008F2009"/>
    <w:rsid w:val="008F2964"/>
    <w:rsid w:val="008F305D"/>
    <w:rsid w:val="008F3621"/>
    <w:rsid w:val="008F41E2"/>
    <w:rsid w:val="008F56D9"/>
    <w:rsid w:val="00900037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0B20"/>
    <w:rsid w:val="00912079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6D96"/>
    <w:rsid w:val="0092702D"/>
    <w:rsid w:val="00931253"/>
    <w:rsid w:val="0093183E"/>
    <w:rsid w:val="0093225B"/>
    <w:rsid w:val="009330BF"/>
    <w:rsid w:val="009345C9"/>
    <w:rsid w:val="00935ED9"/>
    <w:rsid w:val="00936A6B"/>
    <w:rsid w:val="00937562"/>
    <w:rsid w:val="00937A51"/>
    <w:rsid w:val="00937BDD"/>
    <w:rsid w:val="00940247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602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87599"/>
    <w:rsid w:val="00990BC0"/>
    <w:rsid w:val="0099109F"/>
    <w:rsid w:val="00992236"/>
    <w:rsid w:val="00992481"/>
    <w:rsid w:val="009927CE"/>
    <w:rsid w:val="00992992"/>
    <w:rsid w:val="009929A9"/>
    <w:rsid w:val="00994413"/>
    <w:rsid w:val="0099604A"/>
    <w:rsid w:val="0099634E"/>
    <w:rsid w:val="00996357"/>
    <w:rsid w:val="00997088"/>
    <w:rsid w:val="009973A4"/>
    <w:rsid w:val="00997E6E"/>
    <w:rsid w:val="009A07F9"/>
    <w:rsid w:val="009A0A6C"/>
    <w:rsid w:val="009A0D85"/>
    <w:rsid w:val="009A26E4"/>
    <w:rsid w:val="009A2F68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72"/>
    <w:rsid w:val="009B36CE"/>
    <w:rsid w:val="009B487A"/>
    <w:rsid w:val="009B48B5"/>
    <w:rsid w:val="009B56F5"/>
    <w:rsid w:val="009B65B6"/>
    <w:rsid w:val="009B6A9D"/>
    <w:rsid w:val="009B6AA3"/>
    <w:rsid w:val="009B6B8E"/>
    <w:rsid w:val="009B6C43"/>
    <w:rsid w:val="009B6D37"/>
    <w:rsid w:val="009C070D"/>
    <w:rsid w:val="009C0789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1D82"/>
    <w:rsid w:val="009D2F1D"/>
    <w:rsid w:val="009D38E0"/>
    <w:rsid w:val="009D3E0A"/>
    <w:rsid w:val="009D3FC1"/>
    <w:rsid w:val="009D4131"/>
    <w:rsid w:val="009D5362"/>
    <w:rsid w:val="009D54F6"/>
    <w:rsid w:val="009D5CAC"/>
    <w:rsid w:val="009D6179"/>
    <w:rsid w:val="009D7AB7"/>
    <w:rsid w:val="009D7B8D"/>
    <w:rsid w:val="009D7FE9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562D"/>
    <w:rsid w:val="009E6234"/>
    <w:rsid w:val="009F16FA"/>
    <w:rsid w:val="009F2284"/>
    <w:rsid w:val="009F2663"/>
    <w:rsid w:val="009F34F7"/>
    <w:rsid w:val="009F3B13"/>
    <w:rsid w:val="009F3B94"/>
    <w:rsid w:val="009F5054"/>
    <w:rsid w:val="009F6B9B"/>
    <w:rsid w:val="009F6E5E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2F"/>
    <w:rsid w:val="00A1279E"/>
    <w:rsid w:val="00A12A52"/>
    <w:rsid w:val="00A141C8"/>
    <w:rsid w:val="00A14607"/>
    <w:rsid w:val="00A14608"/>
    <w:rsid w:val="00A14F61"/>
    <w:rsid w:val="00A15265"/>
    <w:rsid w:val="00A15368"/>
    <w:rsid w:val="00A157FB"/>
    <w:rsid w:val="00A169E8"/>
    <w:rsid w:val="00A172E6"/>
    <w:rsid w:val="00A177CA"/>
    <w:rsid w:val="00A17E94"/>
    <w:rsid w:val="00A20187"/>
    <w:rsid w:val="00A20495"/>
    <w:rsid w:val="00A22E70"/>
    <w:rsid w:val="00A2507B"/>
    <w:rsid w:val="00A25855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492"/>
    <w:rsid w:val="00A3468B"/>
    <w:rsid w:val="00A368D7"/>
    <w:rsid w:val="00A401FE"/>
    <w:rsid w:val="00A404CD"/>
    <w:rsid w:val="00A414D9"/>
    <w:rsid w:val="00A42578"/>
    <w:rsid w:val="00A425F8"/>
    <w:rsid w:val="00A43D61"/>
    <w:rsid w:val="00A43FF3"/>
    <w:rsid w:val="00A454E6"/>
    <w:rsid w:val="00A46825"/>
    <w:rsid w:val="00A46DE9"/>
    <w:rsid w:val="00A47195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599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8EF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0E6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29"/>
    <w:rsid w:val="00AA40C3"/>
    <w:rsid w:val="00AA4DAB"/>
    <w:rsid w:val="00AA4F23"/>
    <w:rsid w:val="00AA6248"/>
    <w:rsid w:val="00AA7DE6"/>
    <w:rsid w:val="00AB014A"/>
    <w:rsid w:val="00AB0CE5"/>
    <w:rsid w:val="00AB0FBD"/>
    <w:rsid w:val="00AB10A0"/>
    <w:rsid w:val="00AB2CFE"/>
    <w:rsid w:val="00AB345A"/>
    <w:rsid w:val="00AB5853"/>
    <w:rsid w:val="00AB5AC6"/>
    <w:rsid w:val="00AB6567"/>
    <w:rsid w:val="00AC07A6"/>
    <w:rsid w:val="00AC111D"/>
    <w:rsid w:val="00AC190C"/>
    <w:rsid w:val="00AC19B4"/>
    <w:rsid w:val="00AC2AA0"/>
    <w:rsid w:val="00AC3209"/>
    <w:rsid w:val="00AC3D17"/>
    <w:rsid w:val="00AC40A0"/>
    <w:rsid w:val="00AC4771"/>
    <w:rsid w:val="00AC5302"/>
    <w:rsid w:val="00AC5867"/>
    <w:rsid w:val="00AC6A37"/>
    <w:rsid w:val="00AC6C3B"/>
    <w:rsid w:val="00AC6FDA"/>
    <w:rsid w:val="00AC70F3"/>
    <w:rsid w:val="00AC73C6"/>
    <w:rsid w:val="00AD0D27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6C3"/>
    <w:rsid w:val="00AE187E"/>
    <w:rsid w:val="00AE1EC1"/>
    <w:rsid w:val="00AE1F56"/>
    <w:rsid w:val="00AE310C"/>
    <w:rsid w:val="00AE448E"/>
    <w:rsid w:val="00AE4F09"/>
    <w:rsid w:val="00AE5F48"/>
    <w:rsid w:val="00AE6888"/>
    <w:rsid w:val="00AE692A"/>
    <w:rsid w:val="00AF0068"/>
    <w:rsid w:val="00AF1F88"/>
    <w:rsid w:val="00AF21CB"/>
    <w:rsid w:val="00AF6A41"/>
    <w:rsid w:val="00B00728"/>
    <w:rsid w:val="00B01354"/>
    <w:rsid w:val="00B01513"/>
    <w:rsid w:val="00B0222A"/>
    <w:rsid w:val="00B03543"/>
    <w:rsid w:val="00B03DE6"/>
    <w:rsid w:val="00B041EB"/>
    <w:rsid w:val="00B0438E"/>
    <w:rsid w:val="00B04738"/>
    <w:rsid w:val="00B04DAD"/>
    <w:rsid w:val="00B04DD9"/>
    <w:rsid w:val="00B04DE1"/>
    <w:rsid w:val="00B064F2"/>
    <w:rsid w:val="00B06777"/>
    <w:rsid w:val="00B07880"/>
    <w:rsid w:val="00B07BFC"/>
    <w:rsid w:val="00B07D3E"/>
    <w:rsid w:val="00B07DF0"/>
    <w:rsid w:val="00B10193"/>
    <w:rsid w:val="00B1037C"/>
    <w:rsid w:val="00B105F0"/>
    <w:rsid w:val="00B12970"/>
    <w:rsid w:val="00B14857"/>
    <w:rsid w:val="00B167A6"/>
    <w:rsid w:val="00B16E11"/>
    <w:rsid w:val="00B20386"/>
    <w:rsid w:val="00B207BF"/>
    <w:rsid w:val="00B2088A"/>
    <w:rsid w:val="00B209E6"/>
    <w:rsid w:val="00B20DAB"/>
    <w:rsid w:val="00B21290"/>
    <w:rsid w:val="00B2190F"/>
    <w:rsid w:val="00B21A06"/>
    <w:rsid w:val="00B2324F"/>
    <w:rsid w:val="00B24676"/>
    <w:rsid w:val="00B25D03"/>
    <w:rsid w:val="00B260A3"/>
    <w:rsid w:val="00B2785A"/>
    <w:rsid w:val="00B27ECB"/>
    <w:rsid w:val="00B30019"/>
    <w:rsid w:val="00B3028F"/>
    <w:rsid w:val="00B31B5B"/>
    <w:rsid w:val="00B33974"/>
    <w:rsid w:val="00B35316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47DD1"/>
    <w:rsid w:val="00B5064F"/>
    <w:rsid w:val="00B50B5C"/>
    <w:rsid w:val="00B514D8"/>
    <w:rsid w:val="00B5189D"/>
    <w:rsid w:val="00B51D40"/>
    <w:rsid w:val="00B51F0C"/>
    <w:rsid w:val="00B52731"/>
    <w:rsid w:val="00B52A41"/>
    <w:rsid w:val="00B532B2"/>
    <w:rsid w:val="00B53E36"/>
    <w:rsid w:val="00B56637"/>
    <w:rsid w:val="00B56CA5"/>
    <w:rsid w:val="00B56DC9"/>
    <w:rsid w:val="00B575A3"/>
    <w:rsid w:val="00B57876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072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0E4D"/>
    <w:rsid w:val="00B91344"/>
    <w:rsid w:val="00B917EF"/>
    <w:rsid w:val="00B91DED"/>
    <w:rsid w:val="00B9372C"/>
    <w:rsid w:val="00B93937"/>
    <w:rsid w:val="00B93A50"/>
    <w:rsid w:val="00B943EA"/>
    <w:rsid w:val="00B94629"/>
    <w:rsid w:val="00B95027"/>
    <w:rsid w:val="00B95122"/>
    <w:rsid w:val="00B959F2"/>
    <w:rsid w:val="00B961FE"/>
    <w:rsid w:val="00B97ADA"/>
    <w:rsid w:val="00BA0E36"/>
    <w:rsid w:val="00BA0EB9"/>
    <w:rsid w:val="00BA27C8"/>
    <w:rsid w:val="00BA45D9"/>
    <w:rsid w:val="00BA489B"/>
    <w:rsid w:val="00BA5074"/>
    <w:rsid w:val="00BA5198"/>
    <w:rsid w:val="00BA542F"/>
    <w:rsid w:val="00BA6BC0"/>
    <w:rsid w:val="00BA726F"/>
    <w:rsid w:val="00BB0189"/>
    <w:rsid w:val="00BB1332"/>
    <w:rsid w:val="00BB2C68"/>
    <w:rsid w:val="00BB3252"/>
    <w:rsid w:val="00BB3C34"/>
    <w:rsid w:val="00BB4286"/>
    <w:rsid w:val="00BB4913"/>
    <w:rsid w:val="00BB53C2"/>
    <w:rsid w:val="00BB6448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2145"/>
    <w:rsid w:val="00BD3229"/>
    <w:rsid w:val="00BD328A"/>
    <w:rsid w:val="00BD44F6"/>
    <w:rsid w:val="00BD629C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6326"/>
    <w:rsid w:val="00BE7943"/>
    <w:rsid w:val="00BF08D1"/>
    <w:rsid w:val="00BF0E47"/>
    <w:rsid w:val="00BF142C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0EA"/>
    <w:rsid w:val="00C041DE"/>
    <w:rsid w:val="00C04896"/>
    <w:rsid w:val="00C04AE8"/>
    <w:rsid w:val="00C050A8"/>
    <w:rsid w:val="00C06C5D"/>
    <w:rsid w:val="00C0720E"/>
    <w:rsid w:val="00C145AE"/>
    <w:rsid w:val="00C14F1D"/>
    <w:rsid w:val="00C15B41"/>
    <w:rsid w:val="00C165C5"/>
    <w:rsid w:val="00C16A76"/>
    <w:rsid w:val="00C17D96"/>
    <w:rsid w:val="00C213E1"/>
    <w:rsid w:val="00C218EF"/>
    <w:rsid w:val="00C21C5F"/>
    <w:rsid w:val="00C22958"/>
    <w:rsid w:val="00C230EF"/>
    <w:rsid w:val="00C23243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575"/>
    <w:rsid w:val="00C416DE"/>
    <w:rsid w:val="00C4172C"/>
    <w:rsid w:val="00C426BA"/>
    <w:rsid w:val="00C4341F"/>
    <w:rsid w:val="00C45FD1"/>
    <w:rsid w:val="00C46E7A"/>
    <w:rsid w:val="00C47C22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55BBB"/>
    <w:rsid w:val="00C604D3"/>
    <w:rsid w:val="00C60B74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2F2D"/>
    <w:rsid w:val="00C7325E"/>
    <w:rsid w:val="00C74685"/>
    <w:rsid w:val="00C75706"/>
    <w:rsid w:val="00C757CB"/>
    <w:rsid w:val="00C803DB"/>
    <w:rsid w:val="00C80F0B"/>
    <w:rsid w:val="00C835B5"/>
    <w:rsid w:val="00C845B8"/>
    <w:rsid w:val="00C84DD4"/>
    <w:rsid w:val="00C855C4"/>
    <w:rsid w:val="00C85702"/>
    <w:rsid w:val="00C8572F"/>
    <w:rsid w:val="00C85933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1F2F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B5904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AA3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8BC"/>
    <w:rsid w:val="00CF29D1"/>
    <w:rsid w:val="00CF2AE0"/>
    <w:rsid w:val="00CF2C43"/>
    <w:rsid w:val="00CF3245"/>
    <w:rsid w:val="00CF3C06"/>
    <w:rsid w:val="00CF508A"/>
    <w:rsid w:val="00CF54A3"/>
    <w:rsid w:val="00CF5511"/>
    <w:rsid w:val="00CF71C8"/>
    <w:rsid w:val="00D001DB"/>
    <w:rsid w:val="00D002D0"/>
    <w:rsid w:val="00D0031A"/>
    <w:rsid w:val="00D00664"/>
    <w:rsid w:val="00D00753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3918"/>
    <w:rsid w:val="00D23981"/>
    <w:rsid w:val="00D256AB"/>
    <w:rsid w:val="00D263D2"/>
    <w:rsid w:val="00D263E1"/>
    <w:rsid w:val="00D2689C"/>
    <w:rsid w:val="00D27A09"/>
    <w:rsid w:val="00D3004A"/>
    <w:rsid w:val="00D30099"/>
    <w:rsid w:val="00D30131"/>
    <w:rsid w:val="00D30770"/>
    <w:rsid w:val="00D307A3"/>
    <w:rsid w:val="00D312FD"/>
    <w:rsid w:val="00D31B51"/>
    <w:rsid w:val="00D341D4"/>
    <w:rsid w:val="00D3582B"/>
    <w:rsid w:val="00D37D9E"/>
    <w:rsid w:val="00D409BB"/>
    <w:rsid w:val="00D40E3D"/>
    <w:rsid w:val="00D41845"/>
    <w:rsid w:val="00D42141"/>
    <w:rsid w:val="00D4436B"/>
    <w:rsid w:val="00D44D60"/>
    <w:rsid w:val="00D4563F"/>
    <w:rsid w:val="00D4579F"/>
    <w:rsid w:val="00D46063"/>
    <w:rsid w:val="00D50CB1"/>
    <w:rsid w:val="00D51AA4"/>
    <w:rsid w:val="00D5286A"/>
    <w:rsid w:val="00D53705"/>
    <w:rsid w:val="00D555D8"/>
    <w:rsid w:val="00D55C69"/>
    <w:rsid w:val="00D56332"/>
    <w:rsid w:val="00D5684C"/>
    <w:rsid w:val="00D607EE"/>
    <w:rsid w:val="00D60E50"/>
    <w:rsid w:val="00D61008"/>
    <w:rsid w:val="00D6246F"/>
    <w:rsid w:val="00D62723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20CE"/>
    <w:rsid w:val="00D9226B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47C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3CD5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1C3D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54E4"/>
    <w:rsid w:val="00DF629F"/>
    <w:rsid w:val="00E00BDA"/>
    <w:rsid w:val="00E03E78"/>
    <w:rsid w:val="00E045DB"/>
    <w:rsid w:val="00E04876"/>
    <w:rsid w:val="00E04E1D"/>
    <w:rsid w:val="00E05C8A"/>
    <w:rsid w:val="00E06AF9"/>
    <w:rsid w:val="00E06F5B"/>
    <w:rsid w:val="00E0753B"/>
    <w:rsid w:val="00E079B2"/>
    <w:rsid w:val="00E105F9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4033"/>
    <w:rsid w:val="00E266A8"/>
    <w:rsid w:val="00E26914"/>
    <w:rsid w:val="00E305A7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377C9"/>
    <w:rsid w:val="00E37D42"/>
    <w:rsid w:val="00E41748"/>
    <w:rsid w:val="00E41A45"/>
    <w:rsid w:val="00E42D9D"/>
    <w:rsid w:val="00E4326E"/>
    <w:rsid w:val="00E43332"/>
    <w:rsid w:val="00E4370B"/>
    <w:rsid w:val="00E43900"/>
    <w:rsid w:val="00E45ACE"/>
    <w:rsid w:val="00E461AB"/>
    <w:rsid w:val="00E47B59"/>
    <w:rsid w:val="00E50C8D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CEE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5D3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98C"/>
    <w:rsid w:val="00EB4D47"/>
    <w:rsid w:val="00EB4DA7"/>
    <w:rsid w:val="00EB5962"/>
    <w:rsid w:val="00EB5F3F"/>
    <w:rsid w:val="00EB69FD"/>
    <w:rsid w:val="00EB6E01"/>
    <w:rsid w:val="00EB7442"/>
    <w:rsid w:val="00EB7B97"/>
    <w:rsid w:val="00EB7EEA"/>
    <w:rsid w:val="00EC0121"/>
    <w:rsid w:val="00EC0FAF"/>
    <w:rsid w:val="00EC122B"/>
    <w:rsid w:val="00EC17DC"/>
    <w:rsid w:val="00EC2815"/>
    <w:rsid w:val="00EC290D"/>
    <w:rsid w:val="00EC2CBF"/>
    <w:rsid w:val="00EC4672"/>
    <w:rsid w:val="00EC54E1"/>
    <w:rsid w:val="00EC5689"/>
    <w:rsid w:val="00EC62F6"/>
    <w:rsid w:val="00EC65FC"/>
    <w:rsid w:val="00EC68C6"/>
    <w:rsid w:val="00EC7B5E"/>
    <w:rsid w:val="00ED117C"/>
    <w:rsid w:val="00ED1BDC"/>
    <w:rsid w:val="00ED1EE8"/>
    <w:rsid w:val="00ED31FE"/>
    <w:rsid w:val="00ED32FE"/>
    <w:rsid w:val="00ED3725"/>
    <w:rsid w:val="00ED3906"/>
    <w:rsid w:val="00ED39B8"/>
    <w:rsid w:val="00ED3EA5"/>
    <w:rsid w:val="00ED4200"/>
    <w:rsid w:val="00ED5BBE"/>
    <w:rsid w:val="00ED6005"/>
    <w:rsid w:val="00ED76BD"/>
    <w:rsid w:val="00ED7C70"/>
    <w:rsid w:val="00ED7CBE"/>
    <w:rsid w:val="00EE0B7A"/>
    <w:rsid w:val="00EE2F3E"/>
    <w:rsid w:val="00EE37D4"/>
    <w:rsid w:val="00EE4691"/>
    <w:rsid w:val="00EE4E72"/>
    <w:rsid w:val="00EE528D"/>
    <w:rsid w:val="00EE61BC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658E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145"/>
    <w:rsid w:val="00F166C4"/>
    <w:rsid w:val="00F16A11"/>
    <w:rsid w:val="00F16C93"/>
    <w:rsid w:val="00F16EBC"/>
    <w:rsid w:val="00F176F1"/>
    <w:rsid w:val="00F20487"/>
    <w:rsid w:val="00F208B7"/>
    <w:rsid w:val="00F20A0E"/>
    <w:rsid w:val="00F210F1"/>
    <w:rsid w:val="00F21661"/>
    <w:rsid w:val="00F222A4"/>
    <w:rsid w:val="00F22F90"/>
    <w:rsid w:val="00F2336C"/>
    <w:rsid w:val="00F23835"/>
    <w:rsid w:val="00F23D34"/>
    <w:rsid w:val="00F24060"/>
    <w:rsid w:val="00F248D1"/>
    <w:rsid w:val="00F2514E"/>
    <w:rsid w:val="00F258F6"/>
    <w:rsid w:val="00F2644B"/>
    <w:rsid w:val="00F27EE8"/>
    <w:rsid w:val="00F30227"/>
    <w:rsid w:val="00F30302"/>
    <w:rsid w:val="00F30722"/>
    <w:rsid w:val="00F30CC7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0E3D"/>
    <w:rsid w:val="00F419E0"/>
    <w:rsid w:val="00F42F68"/>
    <w:rsid w:val="00F43833"/>
    <w:rsid w:val="00F43AB4"/>
    <w:rsid w:val="00F45816"/>
    <w:rsid w:val="00F45AA8"/>
    <w:rsid w:val="00F463AF"/>
    <w:rsid w:val="00F46DFF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57A8C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67B79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E8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4B1B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B7888"/>
    <w:rsid w:val="00FC007E"/>
    <w:rsid w:val="00FC0FFD"/>
    <w:rsid w:val="00FC19AB"/>
    <w:rsid w:val="00FC1EF5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0C4C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25AE"/>
    <w:rsid w:val="00FE4C1C"/>
    <w:rsid w:val="00FE62A0"/>
    <w:rsid w:val="00FE6542"/>
    <w:rsid w:val="00FE654A"/>
    <w:rsid w:val="00FE6763"/>
    <w:rsid w:val="00FE68BA"/>
    <w:rsid w:val="00FE6D64"/>
    <w:rsid w:val="00FF0D97"/>
    <w:rsid w:val="00FF0F4F"/>
    <w:rsid w:val="00FF0FC0"/>
    <w:rsid w:val="00FF1A9B"/>
    <w:rsid w:val="00FF4476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6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character" w:styleId="Strong">
    <w:name w:val="Strong"/>
    <w:basedOn w:val="DefaultParagraphFont"/>
    <w:uiPriority w:val="22"/>
    <w:qFormat/>
    <w:rsid w:val="00170B48"/>
    <w:rPr>
      <w:b/>
      <w:bCs/>
    </w:rPr>
  </w:style>
  <w:style w:type="character" w:customStyle="1" w:styleId="block">
    <w:name w:val="block"/>
    <w:basedOn w:val="DefaultParagraphFont"/>
    <w:rsid w:val="00170B48"/>
  </w:style>
  <w:style w:type="character" w:customStyle="1" w:styleId="icon">
    <w:name w:val="icon"/>
    <w:basedOn w:val="DefaultParagraphFont"/>
    <w:rsid w:val="00170B48"/>
  </w:style>
  <w:style w:type="character" w:customStyle="1" w:styleId="clrdist">
    <w:name w:val="clr_dist"/>
    <w:basedOn w:val="DefaultParagraphFont"/>
    <w:rsid w:val="00170B48"/>
  </w:style>
  <w:style w:type="character" w:customStyle="1" w:styleId="shareextratext">
    <w:name w:val="share_extra_text"/>
    <w:basedOn w:val="DefaultParagraphFont"/>
    <w:rsid w:val="00170B48"/>
  </w:style>
  <w:style w:type="character" w:customStyle="1" w:styleId="jslink">
    <w:name w:val="js_link"/>
    <w:basedOn w:val="DefaultParagraphFont"/>
    <w:rsid w:val="00170B48"/>
  </w:style>
  <w:style w:type="character" w:customStyle="1" w:styleId="ingredientqty">
    <w:name w:val="ingredient_qty"/>
    <w:basedOn w:val="DefaultParagraphFont"/>
    <w:rsid w:val="00170B48"/>
  </w:style>
  <w:style w:type="character" w:customStyle="1" w:styleId="ingredienttitle">
    <w:name w:val="ingredient_title"/>
    <w:basedOn w:val="DefaultParagraphFont"/>
    <w:rsid w:val="00170B48"/>
  </w:style>
  <w:style w:type="character" w:customStyle="1" w:styleId="clrdef">
    <w:name w:val="clr_def"/>
    <w:basedOn w:val="DefaultParagraphFont"/>
    <w:rsid w:val="00170B48"/>
  </w:style>
  <w:style w:type="character" w:customStyle="1" w:styleId="stepnr">
    <w:name w:val="step_nr"/>
    <w:basedOn w:val="DefaultParagraphFont"/>
    <w:rsid w:val="00170B48"/>
  </w:style>
  <w:style w:type="character" w:customStyle="1" w:styleId="iconcoolapproved">
    <w:name w:val="icon_cool_approved"/>
    <w:basedOn w:val="DefaultParagraphFont"/>
    <w:rsid w:val="00170B48"/>
  </w:style>
  <w:style w:type="character" w:customStyle="1" w:styleId="structural">
    <w:name w:val="structural"/>
    <w:basedOn w:val="DefaultParagraphFont"/>
    <w:rsid w:val="00170B48"/>
  </w:style>
  <w:style w:type="character" w:customStyle="1" w:styleId="xclaimclass">
    <w:name w:val="xclaimclass"/>
    <w:basedOn w:val="DefaultParagraphFont"/>
    <w:rsid w:val="00170B48"/>
  </w:style>
  <w:style w:type="character" w:customStyle="1" w:styleId="flagicon">
    <w:name w:val="flagicon"/>
    <w:basedOn w:val="DefaultParagraphFont"/>
    <w:rsid w:val="00170B48"/>
  </w:style>
  <w:style w:type="character" w:customStyle="1" w:styleId="tocnumber">
    <w:name w:val="tocnumber"/>
    <w:basedOn w:val="DefaultParagraphFont"/>
    <w:rsid w:val="00170B48"/>
  </w:style>
  <w:style w:type="character" w:customStyle="1" w:styleId="toctext">
    <w:name w:val="toctext"/>
    <w:basedOn w:val="DefaultParagraphFont"/>
    <w:rsid w:val="00170B48"/>
  </w:style>
  <w:style w:type="character" w:customStyle="1" w:styleId="mw-headline">
    <w:name w:val="mw-headline"/>
    <w:basedOn w:val="DefaultParagraphFont"/>
    <w:rsid w:val="00170B48"/>
  </w:style>
  <w:style w:type="paragraph" w:customStyle="1" w:styleId="wyq120---podnaslov-clana">
    <w:name w:val="wyq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170B48"/>
  </w:style>
  <w:style w:type="character" w:customStyle="1" w:styleId="category">
    <w:name w:val="category"/>
    <w:basedOn w:val="DefaultParagraphFont"/>
    <w:rsid w:val="00170B48"/>
  </w:style>
  <w:style w:type="character" w:customStyle="1" w:styleId="from">
    <w:name w:val="from"/>
    <w:basedOn w:val="DefaultParagraphFont"/>
    <w:rsid w:val="00170B48"/>
  </w:style>
  <w:style w:type="character" w:customStyle="1" w:styleId="to">
    <w:name w:val="to"/>
    <w:basedOn w:val="DefaultParagraphFont"/>
    <w:rsid w:val="00170B48"/>
  </w:style>
  <w:style w:type="character" w:customStyle="1" w:styleId="lozengfy">
    <w:name w:val="lozengfy"/>
    <w:basedOn w:val="DefaultParagraphFont"/>
    <w:rsid w:val="00170B48"/>
  </w:style>
  <w:style w:type="paragraph" w:customStyle="1" w:styleId="yiv2175947998msonormal">
    <w:name w:val="yiv2175947998msonormal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170B48"/>
  </w:style>
  <w:style w:type="paragraph" w:customStyle="1" w:styleId="description">
    <w:name w:val="descriptio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170B48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170B48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170B48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170B48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170B48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170B48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170B48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170B4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170B48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170B48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170B48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170B48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170B48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170B4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170B4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170B4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170B4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170B4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170B4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170B4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170B4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170B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170B48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170B48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170B48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170B48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170B48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170B48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170B48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170B48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170B48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170B48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170B48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170B48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170B48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170B48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170B48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170B4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170B48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170B48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170B48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170B48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170B48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170B48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170B48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170B48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170B48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170B48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170B48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170B48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170B48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170B48"/>
  </w:style>
  <w:style w:type="character" w:customStyle="1" w:styleId="pull-right">
    <w:name w:val="pull-right"/>
    <w:basedOn w:val="DefaultParagraphFont"/>
    <w:rsid w:val="00170B48"/>
  </w:style>
  <w:style w:type="character" w:customStyle="1" w:styleId="binomial">
    <w:name w:val="binomial"/>
    <w:basedOn w:val="DefaultParagraphFont"/>
    <w:rsid w:val="00170B48"/>
  </w:style>
  <w:style w:type="character" w:customStyle="1" w:styleId="hcb">
    <w:name w:val="_hcb"/>
    <w:basedOn w:val="DefaultParagraphFont"/>
    <w:rsid w:val="00170B48"/>
  </w:style>
  <w:style w:type="character" w:customStyle="1" w:styleId="ircpt">
    <w:name w:val="irc_pt"/>
    <w:basedOn w:val="DefaultParagraphFont"/>
    <w:rsid w:val="00170B48"/>
  </w:style>
  <w:style w:type="character" w:customStyle="1" w:styleId="kingdom">
    <w:name w:val="kingdom"/>
    <w:basedOn w:val="DefaultParagraphFont"/>
    <w:rsid w:val="00170B48"/>
  </w:style>
  <w:style w:type="character" w:customStyle="1" w:styleId="phylum">
    <w:name w:val="phylum"/>
    <w:basedOn w:val="DefaultParagraphFont"/>
    <w:rsid w:val="00170B48"/>
  </w:style>
  <w:style w:type="character" w:customStyle="1" w:styleId="class">
    <w:name w:val="class"/>
    <w:basedOn w:val="DefaultParagraphFont"/>
    <w:rsid w:val="00170B48"/>
  </w:style>
  <w:style w:type="character" w:customStyle="1" w:styleId="order">
    <w:name w:val="order"/>
    <w:basedOn w:val="DefaultParagraphFont"/>
    <w:rsid w:val="00170B48"/>
  </w:style>
  <w:style w:type="character" w:customStyle="1" w:styleId="family">
    <w:name w:val="family"/>
    <w:basedOn w:val="DefaultParagraphFont"/>
    <w:rsid w:val="00170B48"/>
  </w:style>
  <w:style w:type="character" w:customStyle="1" w:styleId="subfamily">
    <w:name w:val="subfamily"/>
    <w:basedOn w:val="DefaultParagraphFont"/>
    <w:rsid w:val="00170B48"/>
  </w:style>
  <w:style w:type="character" w:customStyle="1" w:styleId="genus">
    <w:name w:val="genus"/>
    <w:basedOn w:val="DefaultParagraphFont"/>
    <w:rsid w:val="00170B48"/>
  </w:style>
  <w:style w:type="character" w:customStyle="1" w:styleId="species">
    <w:name w:val="species"/>
    <w:basedOn w:val="DefaultParagraphFont"/>
    <w:rsid w:val="00170B48"/>
  </w:style>
  <w:style w:type="character" w:customStyle="1" w:styleId="subclass">
    <w:name w:val="subclass"/>
    <w:basedOn w:val="DefaultParagraphFont"/>
    <w:rsid w:val="00170B48"/>
  </w:style>
  <w:style w:type="character" w:customStyle="1" w:styleId="infraclass">
    <w:name w:val="infraclass"/>
    <w:basedOn w:val="DefaultParagraphFont"/>
    <w:rsid w:val="00170B48"/>
  </w:style>
  <w:style w:type="character" w:customStyle="1" w:styleId="plainlinks">
    <w:name w:val="plainlinks"/>
    <w:basedOn w:val="DefaultParagraphFont"/>
    <w:rsid w:val="00170B48"/>
  </w:style>
  <w:style w:type="character" w:customStyle="1" w:styleId="subphylum">
    <w:name w:val="subphylum"/>
    <w:basedOn w:val="DefaultParagraphFont"/>
    <w:rsid w:val="00170B48"/>
  </w:style>
  <w:style w:type="character" w:customStyle="1" w:styleId="superorder">
    <w:name w:val="superorder"/>
    <w:basedOn w:val="DefaultParagraphFont"/>
    <w:rsid w:val="00170B48"/>
  </w:style>
  <w:style w:type="character" w:customStyle="1" w:styleId="unranked">
    <w:name w:val="(unranked)"/>
    <w:basedOn w:val="DefaultParagraphFont"/>
    <w:rsid w:val="00170B48"/>
  </w:style>
  <w:style w:type="character" w:customStyle="1" w:styleId="suborder">
    <w:name w:val="suborder"/>
    <w:basedOn w:val="DefaultParagraphFont"/>
    <w:rsid w:val="00170B48"/>
  </w:style>
  <w:style w:type="character" w:customStyle="1" w:styleId="superfamily">
    <w:name w:val="superfamily"/>
    <w:basedOn w:val="DefaultParagraphFont"/>
    <w:rsid w:val="00170B48"/>
  </w:style>
  <w:style w:type="character" w:customStyle="1" w:styleId="subgenus">
    <w:name w:val="subgenus"/>
    <w:basedOn w:val="DefaultParagraphFont"/>
    <w:rsid w:val="00170B48"/>
  </w:style>
  <w:style w:type="character" w:customStyle="1" w:styleId="iblock">
    <w:name w:val="iblock"/>
    <w:basedOn w:val="DefaultParagraphFont"/>
    <w:rsid w:val="00170B48"/>
  </w:style>
  <w:style w:type="character" w:customStyle="1" w:styleId="fwnormal">
    <w:name w:val="fw_normal"/>
    <w:basedOn w:val="DefaultParagraphFont"/>
    <w:rsid w:val="00170B48"/>
  </w:style>
  <w:style w:type="character" w:customStyle="1" w:styleId="gray">
    <w:name w:val="gray"/>
    <w:basedOn w:val="DefaultParagraphFont"/>
    <w:rsid w:val="00170B48"/>
  </w:style>
  <w:style w:type="character" w:customStyle="1" w:styleId="title0">
    <w:name w:val="title"/>
    <w:basedOn w:val="DefaultParagraphFont"/>
    <w:rsid w:val="00170B48"/>
  </w:style>
  <w:style w:type="character" w:customStyle="1" w:styleId="mobilenone">
    <w:name w:val="mobilenone"/>
    <w:basedOn w:val="DefaultParagraphFont"/>
    <w:rsid w:val="00170B48"/>
  </w:style>
  <w:style w:type="character" w:customStyle="1" w:styleId="socialcount">
    <w:name w:val="socialcount"/>
    <w:basedOn w:val="DefaultParagraphFont"/>
    <w:rsid w:val="00170B48"/>
  </w:style>
  <w:style w:type="paragraph" w:customStyle="1" w:styleId="lead">
    <w:name w:val="lea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170B48"/>
  </w:style>
  <w:style w:type="character" w:customStyle="1" w:styleId="author">
    <w:name w:val="author"/>
    <w:basedOn w:val="DefaultParagraphFont"/>
    <w:rsid w:val="00170B48"/>
  </w:style>
  <w:style w:type="character" w:customStyle="1" w:styleId="big">
    <w:name w:val="big"/>
    <w:basedOn w:val="DefaultParagraphFont"/>
    <w:rsid w:val="00170B48"/>
  </w:style>
  <w:style w:type="character" w:customStyle="1" w:styleId="name">
    <w:name w:val="name"/>
    <w:basedOn w:val="DefaultParagraphFont"/>
    <w:rsid w:val="00170B48"/>
  </w:style>
  <w:style w:type="character" w:customStyle="1" w:styleId="fb-counter">
    <w:name w:val="fb-counter"/>
    <w:basedOn w:val="DefaultParagraphFont"/>
    <w:rsid w:val="00170B48"/>
  </w:style>
  <w:style w:type="character" w:customStyle="1" w:styleId="button">
    <w:name w:val="button"/>
    <w:basedOn w:val="DefaultParagraphFont"/>
    <w:rsid w:val="00170B48"/>
  </w:style>
  <w:style w:type="paragraph" w:customStyle="1" w:styleId="number">
    <w:name w:val="numb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170B48"/>
  </w:style>
  <w:style w:type="character" w:customStyle="1" w:styleId="measure">
    <w:name w:val="measure"/>
    <w:basedOn w:val="DefaultParagraphFont"/>
    <w:rsid w:val="00170B48"/>
  </w:style>
  <w:style w:type="character" w:customStyle="1" w:styleId="unitmeasure">
    <w:name w:val="unit_measure"/>
    <w:basedOn w:val="DefaultParagraphFont"/>
    <w:rsid w:val="00170B48"/>
  </w:style>
  <w:style w:type="paragraph" w:customStyle="1" w:styleId="rounded">
    <w:name w:val="rounded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170B48"/>
  </w:style>
  <w:style w:type="character" w:customStyle="1" w:styleId="likearrow">
    <w:name w:val="like_arrow"/>
    <w:basedOn w:val="DefaultParagraphFont"/>
    <w:rsid w:val="00170B48"/>
  </w:style>
  <w:style w:type="character" w:customStyle="1" w:styleId="likepercent">
    <w:name w:val="like_percent"/>
    <w:basedOn w:val="DefaultParagraphFont"/>
    <w:rsid w:val="00170B48"/>
  </w:style>
  <w:style w:type="character" w:customStyle="1" w:styleId="dislikearrow">
    <w:name w:val="dislike_arrow"/>
    <w:basedOn w:val="DefaultParagraphFont"/>
    <w:rsid w:val="00170B48"/>
  </w:style>
  <w:style w:type="character" w:customStyle="1" w:styleId="dislikepercent">
    <w:name w:val="dislike_percent"/>
    <w:basedOn w:val="DefaultParagraphFont"/>
    <w:rsid w:val="00170B48"/>
  </w:style>
  <w:style w:type="character" w:customStyle="1" w:styleId="servingsnum">
    <w:name w:val="servings_num"/>
    <w:basedOn w:val="DefaultParagraphFont"/>
    <w:rsid w:val="00170B48"/>
  </w:style>
  <w:style w:type="character" w:customStyle="1" w:styleId="mrl">
    <w:name w:val="mr_l"/>
    <w:basedOn w:val="DefaultParagraphFont"/>
    <w:rsid w:val="00170B48"/>
  </w:style>
  <w:style w:type="character" w:customStyle="1" w:styleId="recipegallery">
    <w:name w:val="recipe_gallery"/>
    <w:basedOn w:val="DefaultParagraphFont"/>
    <w:rsid w:val="00170B48"/>
  </w:style>
  <w:style w:type="character" w:customStyle="1" w:styleId="recipegalleryhover">
    <w:name w:val="recipe_gallery_hover"/>
    <w:basedOn w:val="DefaultParagraphFont"/>
    <w:rsid w:val="00170B48"/>
  </w:style>
  <w:style w:type="character" w:customStyle="1" w:styleId="gm-avatar-username">
    <w:name w:val="gm-avatar-username"/>
    <w:basedOn w:val="DefaultParagraphFont"/>
    <w:rsid w:val="00170B48"/>
  </w:style>
  <w:style w:type="paragraph" w:customStyle="1" w:styleId="em">
    <w:name w:val="e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70B48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70B48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0B48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0B48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170B48"/>
  </w:style>
  <w:style w:type="character" w:customStyle="1" w:styleId="mti-newest-text">
    <w:name w:val="mti-newest-text"/>
    <w:basedOn w:val="DefaultParagraphFont"/>
    <w:rsid w:val="00170B48"/>
  </w:style>
  <w:style w:type="character" w:customStyle="1" w:styleId="singlepost-hd-date">
    <w:name w:val="singlepost-hd-date"/>
    <w:basedOn w:val="DefaultParagraphFont"/>
    <w:rsid w:val="00170B48"/>
  </w:style>
  <w:style w:type="character" w:customStyle="1" w:styleId="singlepost-hd-name">
    <w:name w:val="singlepost-hd-name"/>
    <w:basedOn w:val="DefaultParagraphFont"/>
    <w:rsid w:val="00170B48"/>
  </w:style>
  <w:style w:type="character" w:customStyle="1" w:styleId="comment-count">
    <w:name w:val="comment-count"/>
    <w:basedOn w:val="DefaultParagraphFont"/>
    <w:rsid w:val="00170B48"/>
  </w:style>
  <w:style w:type="character" w:customStyle="1" w:styleId="st-title">
    <w:name w:val="st-title"/>
    <w:basedOn w:val="DefaultParagraphFont"/>
    <w:rsid w:val="00170B48"/>
  </w:style>
  <w:style w:type="character" w:customStyle="1" w:styleId="columnslider-date">
    <w:name w:val="columnslider-date"/>
    <w:basedOn w:val="DefaultParagraphFont"/>
    <w:rsid w:val="00170B48"/>
  </w:style>
  <w:style w:type="character" w:customStyle="1" w:styleId="commentheader-num">
    <w:name w:val="commentheader-num"/>
    <w:basedOn w:val="DefaultParagraphFont"/>
    <w:rsid w:val="00170B48"/>
  </w:style>
  <w:style w:type="character" w:customStyle="1" w:styleId="m-cd-date">
    <w:name w:val="m-cd-date"/>
    <w:basedOn w:val="DefaultParagraphFont"/>
    <w:rsid w:val="00170B48"/>
  </w:style>
  <w:style w:type="character" w:customStyle="1" w:styleId="rlfat-num">
    <w:name w:val="rlfat-num"/>
    <w:basedOn w:val="DefaultParagraphFont"/>
    <w:rsid w:val="00170B48"/>
  </w:style>
  <w:style w:type="character" w:customStyle="1" w:styleId="right">
    <w:name w:val="right"/>
    <w:basedOn w:val="DefaultParagraphFont"/>
    <w:rsid w:val="00170B48"/>
  </w:style>
  <w:style w:type="character" w:customStyle="1" w:styleId="mainnav-linktext">
    <w:name w:val="mainnav-linktext"/>
    <w:basedOn w:val="DefaultParagraphFont"/>
    <w:rsid w:val="00170B48"/>
  </w:style>
  <w:style w:type="paragraph" w:customStyle="1" w:styleId="post-meta">
    <w:name w:val="post-meta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170B48"/>
  </w:style>
  <w:style w:type="character" w:customStyle="1" w:styleId="tie-date">
    <w:name w:val="tie-date"/>
    <w:basedOn w:val="DefaultParagraphFont"/>
    <w:rsid w:val="00170B48"/>
  </w:style>
  <w:style w:type="character" w:customStyle="1" w:styleId="post-comments">
    <w:name w:val="post-comments"/>
    <w:basedOn w:val="DefaultParagraphFont"/>
    <w:rsid w:val="00170B48"/>
  </w:style>
  <w:style w:type="character" w:customStyle="1" w:styleId="post-views">
    <w:name w:val="post-views"/>
    <w:basedOn w:val="DefaultParagraphFont"/>
    <w:rsid w:val="00170B48"/>
  </w:style>
  <w:style w:type="character" w:customStyle="1" w:styleId="essbtnb">
    <w:name w:val="essb_t_nb"/>
    <w:basedOn w:val="DefaultParagraphFont"/>
    <w:rsid w:val="00170B48"/>
  </w:style>
  <w:style w:type="character" w:customStyle="1" w:styleId="essbnetworkname">
    <w:name w:val="essb_network_name"/>
    <w:basedOn w:val="DefaultParagraphFont"/>
    <w:rsid w:val="00170B48"/>
  </w:style>
  <w:style w:type="character" w:customStyle="1" w:styleId="essbcounterright">
    <w:name w:val="essb_counter_right"/>
    <w:basedOn w:val="DefaultParagraphFont"/>
    <w:rsid w:val="00170B48"/>
  </w:style>
  <w:style w:type="paragraph" w:customStyle="1" w:styleId="potpis0">
    <w:name w:val="potpis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170B48"/>
  </w:style>
  <w:style w:type="character" w:customStyle="1" w:styleId="data">
    <w:name w:val="data"/>
    <w:basedOn w:val="DefaultParagraphFont"/>
    <w:rsid w:val="00170B48"/>
  </w:style>
  <w:style w:type="character" w:customStyle="1" w:styleId="Caption1">
    <w:name w:val="Caption1"/>
    <w:basedOn w:val="DefaultParagraphFont"/>
    <w:rsid w:val="00170B48"/>
  </w:style>
  <w:style w:type="character" w:customStyle="1" w:styleId="u-author">
    <w:name w:val="u-author"/>
    <w:basedOn w:val="DefaultParagraphFont"/>
    <w:rsid w:val="00170B48"/>
  </w:style>
  <w:style w:type="character" w:customStyle="1" w:styleId="u-tag">
    <w:name w:val="u-tag"/>
    <w:basedOn w:val="DefaultParagraphFont"/>
    <w:rsid w:val="00170B48"/>
  </w:style>
  <w:style w:type="character" w:customStyle="1" w:styleId="portions">
    <w:name w:val="portions"/>
    <w:basedOn w:val="DefaultParagraphFont"/>
    <w:rsid w:val="00170B48"/>
  </w:style>
  <w:style w:type="character" w:customStyle="1" w:styleId="time">
    <w:name w:val="time"/>
    <w:basedOn w:val="DefaultParagraphFont"/>
    <w:rsid w:val="00170B48"/>
  </w:style>
  <w:style w:type="character" w:customStyle="1" w:styleId="image-title">
    <w:name w:val="image-title"/>
    <w:basedOn w:val="DefaultParagraphFont"/>
    <w:rsid w:val="00170B48"/>
  </w:style>
  <w:style w:type="character" w:customStyle="1" w:styleId="xdb">
    <w:name w:val="_xdb"/>
    <w:basedOn w:val="DefaultParagraphFont"/>
    <w:rsid w:val="00170B48"/>
  </w:style>
  <w:style w:type="character" w:customStyle="1" w:styleId="xbe">
    <w:name w:val="_xbe"/>
    <w:basedOn w:val="DefaultParagraphFont"/>
    <w:rsid w:val="00170B48"/>
  </w:style>
  <w:style w:type="character" w:customStyle="1" w:styleId="ircsu">
    <w:name w:val="irc_su"/>
    <w:basedOn w:val="DefaultParagraphFont"/>
    <w:rsid w:val="00170B48"/>
  </w:style>
  <w:style w:type="paragraph" w:customStyle="1" w:styleId="article-date">
    <w:name w:val="article-date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lap">
    <w:name w:val="clap"/>
    <w:basedOn w:val="DefaultParagraphFont"/>
    <w:rsid w:val="00170B48"/>
  </w:style>
  <w:style w:type="character" w:customStyle="1" w:styleId="facemark">
    <w:name w:val="facemark"/>
    <w:basedOn w:val="DefaultParagraphFont"/>
    <w:rsid w:val="00170B48"/>
  </w:style>
  <w:style w:type="character" w:customStyle="1" w:styleId="rating">
    <w:name w:val="rating"/>
    <w:basedOn w:val="DefaultParagraphFont"/>
    <w:rsid w:val="00170B48"/>
  </w:style>
  <w:style w:type="character" w:customStyle="1" w:styleId="memorize">
    <w:name w:val="memorize"/>
    <w:basedOn w:val="DefaultParagraphFont"/>
    <w:rsid w:val="00170B48"/>
  </w:style>
  <w:style w:type="character" w:customStyle="1" w:styleId="calendarweek">
    <w:name w:val="calendarweek"/>
    <w:basedOn w:val="DefaultParagraphFont"/>
    <w:rsid w:val="00170B48"/>
  </w:style>
  <w:style w:type="character" w:customStyle="1" w:styleId="calendar">
    <w:name w:val="calendar"/>
    <w:basedOn w:val="DefaultParagraphFont"/>
    <w:rsid w:val="00170B48"/>
  </w:style>
  <w:style w:type="paragraph" w:customStyle="1" w:styleId="to-pagetop">
    <w:name w:val="to-pagetop"/>
    <w:basedOn w:val="Normal"/>
    <w:rsid w:val="00170B4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">
    <w:name w:val="царство"/>
    <w:basedOn w:val="DefaultParagraphFont"/>
    <w:rsid w:val="00170B48"/>
  </w:style>
  <w:style w:type="character" w:customStyle="1" w:styleId="a0">
    <w:name w:val="раздео"/>
    <w:basedOn w:val="DefaultParagraphFont"/>
    <w:rsid w:val="00170B48"/>
  </w:style>
  <w:style w:type="character" w:customStyle="1" w:styleId="a1">
    <w:name w:val="класа"/>
    <w:basedOn w:val="DefaultParagraphFont"/>
    <w:rsid w:val="00170B48"/>
  </w:style>
  <w:style w:type="character" w:customStyle="1" w:styleId="a2">
    <w:name w:val="ред"/>
    <w:basedOn w:val="DefaultParagraphFont"/>
    <w:rsid w:val="00170B48"/>
  </w:style>
  <w:style w:type="character" w:customStyle="1" w:styleId="a3">
    <w:name w:val="породица"/>
    <w:basedOn w:val="DefaultParagraphFont"/>
    <w:rsid w:val="00170B48"/>
  </w:style>
  <w:style w:type="character" w:customStyle="1" w:styleId="a4">
    <w:name w:val="род"/>
    <w:basedOn w:val="DefaultParagraphFont"/>
    <w:rsid w:val="00170B48"/>
  </w:style>
  <w:style w:type="character" w:customStyle="1" w:styleId="a5">
    <w:name w:val="врста"/>
    <w:basedOn w:val="DefaultParagraphFont"/>
    <w:rsid w:val="00170B48"/>
  </w:style>
  <w:style w:type="character" w:customStyle="1" w:styleId="td-nr-views-4130">
    <w:name w:val="td-nr-views-4130"/>
    <w:basedOn w:val="DefaultParagraphFont"/>
    <w:rsid w:val="00170B48"/>
  </w:style>
  <w:style w:type="paragraph" w:customStyle="1" w:styleId="font1">
    <w:name w:val="font1"/>
    <w:basedOn w:val="Normal"/>
    <w:rsid w:val="00170B48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font5">
    <w:name w:val="font5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0"/>
    </w:rPr>
  </w:style>
  <w:style w:type="paragraph" w:customStyle="1" w:styleId="font6">
    <w:name w:val="font6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2"/>
      <w:szCs w:val="22"/>
    </w:rPr>
  </w:style>
  <w:style w:type="paragraph" w:customStyle="1" w:styleId="font7">
    <w:name w:val="font7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2"/>
      <w:szCs w:val="22"/>
    </w:rPr>
  </w:style>
  <w:style w:type="paragraph" w:customStyle="1" w:styleId="font8">
    <w:name w:val="font8"/>
    <w:basedOn w:val="Normal"/>
    <w:rsid w:val="00170B48"/>
    <w:pPr>
      <w:spacing w:before="100" w:beforeAutospacing="1" w:after="100" w:afterAutospacing="1"/>
    </w:pPr>
    <w:rPr>
      <w:rFonts w:ascii="Cir Times" w:hAnsi="Cir Times"/>
      <w:bCs/>
      <w:sz w:val="20"/>
    </w:rPr>
  </w:style>
  <w:style w:type="paragraph" w:customStyle="1" w:styleId="font9">
    <w:name w:val="font9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2"/>
      <w:szCs w:val="22"/>
    </w:rPr>
  </w:style>
  <w:style w:type="paragraph" w:customStyle="1" w:styleId="font10">
    <w:name w:val="font10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i/>
      <w:iCs/>
      <w:sz w:val="20"/>
    </w:rPr>
  </w:style>
  <w:style w:type="paragraph" w:customStyle="1" w:styleId="font11">
    <w:name w:val="font11"/>
    <w:basedOn w:val="Normal"/>
    <w:rsid w:val="00170B48"/>
    <w:pPr>
      <w:spacing w:before="100" w:beforeAutospacing="1" w:after="100" w:afterAutospacing="1"/>
    </w:pPr>
    <w:rPr>
      <w:rFonts w:ascii="Century" w:hAnsi="Century"/>
      <w:b w:val="0"/>
      <w:sz w:val="22"/>
      <w:szCs w:val="22"/>
    </w:rPr>
  </w:style>
  <w:style w:type="paragraph" w:customStyle="1" w:styleId="font12">
    <w:name w:val="font12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8"/>
      <w:szCs w:val="28"/>
    </w:rPr>
  </w:style>
  <w:style w:type="paragraph" w:customStyle="1" w:styleId="font13">
    <w:name w:val="font1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3">
    <w:name w:val="xl63"/>
    <w:basedOn w:val="Normal"/>
    <w:rsid w:val="00170B48"/>
    <w:pP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4">
    <w:name w:val="xl64"/>
    <w:basedOn w:val="Normal"/>
    <w:rsid w:val="00170B48"/>
    <w:pPr>
      <w:spacing w:before="100" w:beforeAutospacing="1" w:after="100" w:afterAutospacing="1"/>
      <w:jc w:val="right"/>
    </w:pPr>
    <w:rPr>
      <w:rFonts w:ascii="Cir Times" w:hAnsi="Cir Times"/>
      <w:b w:val="0"/>
      <w:sz w:val="22"/>
      <w:szCs w:val="22"/>
    </w:rPr>
  </w:style>
  <w:style w:type="paragraph" w:customStyle="1" w:styleId="xl65">
    <w:name w:val="xl65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6">
    <w:name w:val="xl66"/>
    <w:basedOn w:val="Normal"/>
    <w:rsid w:val="00170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7">
    <w:name w:val="xl67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ir Times" w:hAnsi="Cir Times"/>
      <w:b w:val="0"/>
      <w:sz w:val="24"/>
      <w:szCs w:val="24"/>
    </w:rPr>
  </w:style>
  <w:style w:type="paragraph" w:customStyle="1" w:styleId="xl68">
    <w:name w:val="xl68"/>
    <w:basedOn w:val="Normal"/>
    <w:rsid w:val="00170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69">
    <w:name w:val="xl69"/>
    <w:basedOn w:val="Normal"/>
    <w:rsid w:val="00170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4"/>
      <w:szCs w:val="24"/>
    </w:rPr>
  </w:style>
  <w:style w:type="paragraph" w:customStyle="1" w:styleId="xl70">
    <w:name w:val="xl70"/>
    <w:basedOn w:val="Normal"/>
    <w:rsid w:val="00170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ir Times" w:hAnsi="Cir Times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7575-7AD3-4A19-8505-2E751E49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6612</TotalTime>
  <Pages>18</Pages>
  <Words>9104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60882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238</cp:revision>
  <cp:lastPrinted>2017-12-01T10:57:00Z</cp:lastPrinted>
  <dcterms:created xsi:type="dcterms:W3CDTF">2016-01-12T09:10:00Z</dcterms:created>
  <dcterms:modified xsi:type="dcterms:W3CDTF">2017-12-04T10:48:00Z</dcterms:modified>
</cp:coreProperties>
</file>